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D96898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448E3ECC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200BFF10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0744D252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76454E88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5BE2A0D4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2040D4BC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722E0377" w14:textId="77777777" w:rsidR="00A42E9C" w:rsidRDefault="001C4979">
      <w:pPr>
        <w:pStyle w:val="Nzov"/>
        <w:rPr>
          <w:rFonts w:ascii="Times New Roman" w:hAnsi="Times New Roman"/>
          <w:i w:val="0"/>
          <w:iCs w:val="0"/>
          <w:szCs w:val="28"/>
        </w:rPr>
      </w:pPr>
      <w:r>
        <w:rPr>
          <w:rFonts w:ascii="Times New Roman" w:hAnsi="Times New Roman"/>
          <w:i w:val="0"/>
          <w:iCs w:val="0"/>
          <w:sz w:val="40"/>
          <w:szCs w:val="40"/>
        </w:rPr>
        <w:t xml:space="preserve"> </w:t>
      </w:r>
    </w:p>
    <w:p w14:paraId="6A47DDE5" w14:textId="77777777" w:rsidR="00A42E9C" w:rsidRDefault="00A42E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</w:rPr>
      </w:pPr>
      <w:r>
        <w:rPr>
          <w:b/>
          <w:sz w:val="32"/>
        </w:rPr>
        <w:t>PODĽA ZÁKONA Č. 583/2004 Z. z. o rozpočtových pravidlách</w:t>
      </w:r>
    </w:p>
    <w:p w14:paraId="62188929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6252C41B" w14:textId="77777777" w:rsidR="00A42E9C" w:rsidRDefault="00A42E9C">
      <w:pPr>
        <w:pStyle w:val="Podtitul"/>
      </w:pPr>
    </w:p>
    <w:p w14:paraId="1C3A3453" w14:textId="77777777" w:rsidR="00A42E9C" w:rsidRDefault="00A42E9C">
      <w:pPr>
        <w:pStyle w:val="Podtitul"/>
      </w:pPr>
    </w:p>
    <w:p w14:paraId="7FF618EF" w14:textId="77777777" w:rsidR="00A42E9C" w:rsidRDefault="00A42E9C">
      <w:pPr>
        <w:pStyle w:val="Podtitul"/>
      </w:pPr>
    </w:p>
    <w:p w14:paraId="1F277F4A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494AF41A" w14:textId="77777777" w:rsidR="00A42E9C" w:rsidRDefault="00A42E9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PRÍLOHY K VZN o podmienkach poskytovanie dotácií z prostriedkov obce</w:t>
      </w:r>
      <w:r w:rsidR="001C4979">
        <w:rPr>
          <w:b/>
          <w:sz w:val="36"/>
          <w:szCs w:val="36"/>
        </w:rPr>
        <w:t xml:space="preserve"> Horné Orešany </w:t>
      </w:r>
    </w:p>
    <w:p w14:paraId="5B836874" w14:textId="77777777" w:rsidR="00A42E9C" w:rsidRDefault="00A42E9C"/>
    <w:p w14:paraId="5B4B1044" w14:textId="77777777" w:rsidR="00A42E9C" w:rsidRDefault="00A42E9C"/>
    <w:p w14:paraId="69BBF0A5" w14:textId="77777777" w:rsidR="00A42E9C" w:rsidRDefault="00A42E9C"/>
    <w:p w14:paraId="6A0BD204" w14:textId="77777777" w:rsidR="00A42E9C" w:rsidRDefault="00A42E9C"/>
    <w:p w14:paraId="6284C8C1" w14:textId="77777777" w:rsidR="00A42E9C" w:rsidRDefault="00A42E9C"/>
    <w:p w14:paraId="1B168422" w14:textId="77777777" w:rsidR="00A42E9C" w:rsidRDefault="00A42E9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Žiadosť o dotáciu</w:t>
      </w:r>
    </w:p>
    <w:p w14:paraId="49D7D508" w14:textId="77777777" w:rsidR="00A42E9C" w:rsidRDefault="00A42E9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Zmluva o poskytnutí dotácie</w:t>
      </w:r>
    </w:p>
    <w:p w14:paraId="78147516" w14:textId="77777777" w:rsidR="00A42E9C" w:rsidRDefault="00A42E9C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Zúčtovanie</w:t>
      </w:r>
    </w:p>
    <w:p w14:paraId="43DCBD62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065A4421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4FF44C33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6A1C32CA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56D56FA9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55297F09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33FB518A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</w:p>
    <w:p w14:paraId="4B73E9BB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38DA9987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3540ADC7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0D578E0D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72F14BA1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2DEF678F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5464AD64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355CCA5E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43CC4759" w14:textId="77777777" w:rsidR="00A42E9C" w:rsidRDefault="00A42E9C">
      <w:pPr>
        <w:pStyle w:val="Podtitul"/>
        <w:rPr>
          <w:rFonts w:ascii="Times New Roman" w:hAnsi="Times New Roman" w:cs="Times New Roman"/>
        </w:rPr>
      </w:pPr>
    </w:p>
    <w:p w14:paraId="0ED9FAF3" w14:textId="77777777" w:rsidR="001C4979" w:rsidRDefault="00A42E9C">
      <w:pPr>
        <w:pStyle w:val="Hlavika"/>
        <w:tabs>
          <w:tab w:val="clear" w:pos="4536"/>
          <w:tab w:val="clear" w:pos="9072"/>
          <w:tab w:val="left" w:pos="540"/>
        </w:tabs>
        <w:rPr>
          <w:b/>
          <w:bCs/>
          <w:w w:val="80"/>
        </w:rPr>
      </w:pPr>
      <w:r>
        <w:rPr>
          <w:b/>
          <w:bCs/>
          <w:w w:val="80"/>
        </w:rPr>
        <w:t xml:space="preserve">OBEC </w:t>
      </w:r>
      <w:r w:rsidR="001C4979">
        <w:rPr>
          <w:b/>
          <w:bCs/>
          <w:w w:val="80"/>
        </w:rPr>
        <w:t>Horné Orešany</w:t>
      </w:r>
      <w:r>
        <w:rPr>
          <w:b/>
          <w:bCs/>
          <w:w w:val="80"/>
        </w:rPr>
        <w:t xml:space="preserve">                                                                                                                          </w:t>
      </w:r>
    </w:p>
    <w:p w14:paraId="5B7CF90B" w14:textId="77777777" w:rsidR="00A42E9C" w:rsidRDefault="001C4979">
      <w:pPr>
        <w:pStyle w:val="Hlavika"/>
        <w:tabs>
          <w:tab w:val="clear" w:pos="4536"/>
          <w:tab w:val="clear" w:pos="9072"/>
          <w:tab w:val="left" w:pos="540"/>
        </w:tabs>
        <w:rPr>
          <w:b/>
          <w:bCs/>
          <w:w w:val="80"/>
        </w:rPr>
      </w:pPr>
      <w:r>
        <w:rPr>
          <w:b/>
          <w:bCs/>
          <w:w w:val="80"/>
        </w:rPr>
        <w:t>Príloha 1</w:t>
      </w:r>
    </w:p>
    <w:p w14:paraId="646B00BF" w14:textId="77777777" w:rsidR="00A42E9C" w:rsidRDefault="00A42E9C">
      <w:pPr>
        <w:pStyle w:val="Hlavika"/>
        <w:tabs>
          <w:tab w:val="clear" w:pos="4536"/>
          <w:tab w:val="clear" w:pos="9072"/>
          <w:tab w:val="left" w:pos="0"/>
        </w:tabs>
        <w:rPr>
          <w:sz w:val="16"/>
        </w:rPr>
      </w:pPr>
      <w:r>
        <w:lastRenderedPageBreak/>
        <w:t xml:space="preserve">Obecný úrad,  </w:t>
      </w:r>
      <w:r w:rsidR="001C4979">
        <w:t>Horné Orešany</w:t>
      </w:r>
      <w:r>
        <w:t xml:space="preserve">, </w:t>
      </w:r>
      <w:r w:rsidR="001C4979">
        <w:t>91903</w:t>
      </w:r>
      <w:r>
        <w:t xml:space="preserve"> _______________________________________________________________________</w:t>
      </w:r>
      <w:r>
        <w:rPr>
          <w:sz w:val="16"/>
        </w:rPr>
        <w:tab/>
      </w:r>
    </w:p>
    <w:p w14:paraId="780892D9" w14:textId="77777777" w:rsidR="00A42E9C" w:rsidRDefault="00A42E9C">
      <w:pPr>
        <w:pStyle w:val="Nzov"/>
        <w:rPr>
          <w:rFonts w:ascii="Times New Roman" w:hAnsi="Times New Roman"/>
          <w:i w:val="0"/>
          <w:iCs w:val="0"/>
          <w:szCs w:val="28"/>
        </w:rPr>
      </w:pPr>
      <w:r>
        <w:t>ŽIADOSŤ O DOTÁCIU  Z ROZPOČTU OBCE</w:t>
      </w:r>
      <w:r w:rsidR="005E1A9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7DD6B" wp14:editId="36463DFE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42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" stroked="f">
                <w10:wrap anchorx="page" anchory="page"/>
              </v:line>
            </w:pict>
          </mc:Fallback>
        </mc:AlternateContent>
      </w:r>
    </w:p>
    <w:p w14:paraId="7BF68B82" w14:textId="77777777" w:rsidR="00A42E9C" w:rsidRDefault="00A42E9C">
      <w:pPr>
        <w:tabs>
          <w:tab w:val="left" w:pos="3255"/>
        </w:tabs>
        <w:rPr>
          <w:b/>
          <w:bCs/>
          <w:i/>
          <w:iCs/>
        </w:rPr>
      </w:pPr>
    </w:p>
    <w:p w14:paraId="3C530405" w14:textId="77777777" w:rsidR="00A42E9C" w:rsidRDefault="00A42E9C">
      <w:pPr>
        <w:ind w:left="360" w:hanging="360"/>
        <w:rPr>
          <w:i/>
          <w:iCs/>
        </w:rPr>
      </w:pPr>
      <w:r>
        <w:rPr>
          <w:b/>
          <w:bCs/>
        </w:rPr>
        <w:t>Oblasť</w:t>
      </w:r>
      <w:r>
        <w:t xml:space="preserve"> (podčiarknite):</w:t>
      </w:r>
      <w:r>
        <w:rPr>
          <w:i/>
          <w:iCs/>
        </w:rPr>
        <w:t xml:space="preserve">      </w:t>
      </w:r>
      <w:r>
        <w:rPr>
          <w:b/>
          <w:bCs/>
          <w:i/>
          <w:iCs/>
        </w:rPr>
        <w:t xml:space="preserve">   </w:t>
      </w:r>
      <w:r>
        <w:rPr>
          <w:i/>
          <w:iCs/>
        </w:rPr>
        <w:t xml:space="preserve"> </w:t>
      </w:r>
    </w:p>
    <w:p w14:paraId="57CE0F27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  <w:u w:val="single"/>
        </w:rPr>
        <w:t>Všeobecne prospešné služby:</w:t>
      </w:r>
      <w:r>
        <w:rPr>
          <w:sz w:val="22"/>
          <w:szCs w:val="22"/>
        </w:rPr>
        <w:t xml:space="preserve"> </w:t>
      </w:r>
    </w:p>
    <w:p w14:paraId="1728351F" w14:textId="77777777" w:rsidR="00A42E9C" w:rsidRDefault="00A42E9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Poskytovanie zdravotnej starostlivosti,</w:t>
      </w:r>
    </w:p>
    <w:p w14:paraId="7C8A9397" w14:textId="77777777" w:rsidR="00A42E9C" w:rsidRDefault="00A42E9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Poskytovanie sociálnej pomoci a humanitárna starostlivosť,</w:t>
      </w:r>
    </w:p>
    <w:p w14:paraId="6B4D03EF" w14:textId="77777777" w:rsidR="00A42E9C" w:rsidRPr="002F3867" w:rsidRDefault="00A42E9C">
      <w:pPr>
        <w:numPr>
          <w:ilvl w:val="0"/>
          <w:numId w:val="8"/>
        </w:numPr>
        <w:rPr>
          <w:sz w:val="22"/>
          <w:szCs w:val="22"/>
        </w:rPr>
      </w:pPr>
      <w:r w:rsidRPr="002F3867">
        <w:rPr>
          <w:sz w:val="22"/>
          <w:szCs w:val="22"/>
        </w:rPr>
        <w:t>Tvorba, rozvoj, ochrana, obnova a prezentácia duchovných a kultúrnych hodnôt,</w:t>
      </w:r>
    </w:p>
    <w:p w14:paraId="049CE03D" w14:textId="77777777" w:rsidR="00A42E9C" w:rsidRDefault="00A42E9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Ochrana ľudských práv a základných slobôd,</w:t>
      </w:r>
    </w:p>
    <w:p w14:paraId="115333BE" w14:textId="77777777" w:rsidR="00A42E9C" w:rsidRDefault="00A42E9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Vzdelávanie, výchova a rozvoj telesnej kultúry,</w:t>
      </w:r>
    </w:p>
    <w:p w14:paraId="3FF4C09D" w14:textId="77777777" w:rsidR="00A42E9C" w:rsidRDefault="00A42E9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Výskum, vývoj, vedecko-technické služby a informačné služby,</w:t>
      </w:r>
    </w:p>
    <w:p w14:paraId="2B8E108B" w14:textId="77777777" w:rsidR="00A42E9C" w:rsidRDefault="00A42E9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Tvorba a ochrana životného prostredia a ochrana zdravia obyvateľstva,</w:t>
      </w:r>
    </w:p>
    <w:p w14:paraId="041D5F3E" w14:textId="77777777" w:rsidR="00A42E9C" w:rsidRDefault="00A42E9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Služby na podporu regionálneho rozvoja a zamestnanosti.</w:t>
      </w:r>
    </w:p>
    <w:p w14:paraId="75DB9095" w14:textId="77777777" w:rsidR="00A42E9C" w:rsidRDefault="00A42E9C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Zabezpečovanie bývania, správy, údržby a obnovy bytového fondu.</w:t>
      </w:r>
    </w:p>
    <w:p w14:paraId="034693C7" w14:textId="77777777" w:rsidR="00A42E9C" w:rsidRDefault="00A42E9C">
      <w:pPr>
        <w:rPr>
          <w:sz w:val="22"/>
          <w:szCs w:val="22"/>
        </w:rPr>
      </w:pPr>
    </w:p>
    <w:p w14:paraId="459FDF48" w14:textId="77777777" w:rsidR="00A42E9C" w:rsidRDefault="00A42E9C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Verejnoprospešný účel:</w:t>
      </w:r>
      <w:r>
        <w:rPr>
          <w:sz w:val="22"/>
          <w:szCs w:val="22"/>
        </w:rPr>
        <w:t xml:space="preserve"> </w:t>
      </w:r>
    </w:p>
    <w:p w14:paraId="2145AA85" w14:textId="77777777" w:rsidR="00A42E9C" w:rsidRDefault="00A419A3" w:rsidP="00A419A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42E9C">
        <w:rPr>
          <w:sz w:val="22"/>
          <w:szCs w:val="22"/>
        </w:rPr>
        <w:t xml:space="preserve">l. </w:t>
      </w:r>
      <w:r w:rsidR="00A42E9C" w:rsidRPr="002F3867">
        <w:rPr>
          <w:sz w:val="22"/>
          <w:szCs w:val="22"/>
        </w:rPr>
        <w:t>Rozvoj a ochrana duchovných a kultúrnych hodnôt,</w:t>
      </w:r>
    </w:p>
    <w:p w14:paraId="08AB873D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2. Realizácia a ochrana ľudských práv alebo iných humanitných cieľov,</w:t>
      </w:r>
    </w:p>
    <w:p w14:paraId="376FD73F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3. Ochrana a tvorba životného prostredia,</w:t>
      </w:r>
    </w:p>
    <w:p w14:paraId="58A16C8B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4. Zachovanie prírodných hodnôt,</w:t>
      </w:r>
    </w:p>
    <w:p w14:paraId="43CDF679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5. Ochrana zdravia,</w:t>
      </w:r>
    </w:p>
    <w:p w14:paraId="4F7561F6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6. Ochrana práv detí a mládeže,</w:t>
      </w:r>
    </w:p>
    <w:p w14:paraId="653C0AAF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7. Rozvoj vedy, vzdelania, telovýchovy, </w:t>
      </w:r>
    </w:p>
    <w:p w14:paraId="4B72C021" w14:textId="77777777" w:rsidR="00A42E9C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8. Plnenie individuálnej určenej humanitnej pomoci pre jednotlivca alebo skupinu osôb,   </w:t>
      </w:r>
    </w:p>
    <w:p w14:paraId="0C4182B1" w14:textId="77777777" w:rsidR="00585EE8" w:rsidRDefault="00A42E9C">
      <w:pPr>
        <w:rPr>
          <w:sz w:val="22"/>
          <w:szCs w:val="22"/>
        </w:rPr>
      </w:pPr>
      <w:r>
        <w:rPr>
          <w:sz w:val="22"/>
          <w:szCs w:val="22"/>
        </w:rPr>
        <w:t xml:space="preserve">          ktoré sa ocitli v ohrození života alebo potrebujú nalie</w:t>
      </w:r>
      <w:r w:rsidR="00585EE8">
        <w:rPr>
          <w:sz w:val="22"/>
          <w:szCs w:val="22"/>
        </w:rPr>
        <w:t>havú pomoc pri postihnutí živelnou</w:t>
      </w:r>
    </w:p>
    <w:p w14:paraId="483F6577" w14:textId="77777777" w:rsidR="00A42E9C" w:rsidRDefault="00585EE8">
      <w:pPr>
        <w:rPr>
          <w:sz w:val="22"/>
          <w:szCs w:val="22"/>
        </w:rPr>
      </w:pPr>
      <w:r>
        <w:rPr>
          <w:sz w:val="22"/>
          <w:szCs w:val="22"/>
        </w:rPr>
        <w:t xml:space="preserve">          pohromou</w:t>
      </w:r>
      <w:r w:rsidR="009514BE">
        <w:rPr>
          <w:sz w:val="22"/>
          <w:szCs w:val="22"/>
        </w:rPr>
        <w:t>.</w:t>
      </w:r>
    </w:p>
    <w:p w14:paraId="432463AB" w14:textId="77777777" w:rsidR="00A42E9C" w:rsidRDefault="00A42E9C">
      <w:pPr>
        <w:rPr>
          <w:sz w:val="22"/>
          <w:szCs w:val="22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60"/>
        <w:gridCol w:w="8"/>
      </w:tblGrid>
      <w:tr w:rsidR="00A42E9C" w:rsidRPr="00E40272" w14:paraId="0D165D1C" w14:textId="77777777">
        <w:trPr>
          <w:gridAfter w:val="1"/>
          <w:wAfter w:w="8" w:type="dxa"/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05E00" w14:textId="77777777" w:rsidR="00A42E9C" w:rsidRPr="00E40272" w:rsidRDefault="00A42E9C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Žiadateľ – názov, obchodné meno</w:t>
            </w:r>
          </w:p>
          <w:p w14:paraId="1CF31FC3" w14:textId="77777777" w:rsidR="00A42E9C" w:rsidRPr="00E40272" w:rsidRDefault="00A42E9C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16"/>
              </w:rPr>
            </w:pPr>
            <w:r w:rsidRPr="00E40272">
              <w:rPr>
                <w:b/>
                <w:bCs/>
                <w:sz w:val="20"/>
                <w:szCs w:val="20"/>
              </w:rPr>
              <w:t>(v súlade s označením v príslušnom registri):</w:t>
            </w:r>
            <w:r w:rsidRPr="00E40272">
              <w:rPr>
                <w:b/>
                <w:bCs/>
                <w:sz w:val="20"/>
                <w:szCs w:val="16"/>
              </w:rPr>
              <w:t xml:space="preserve">      </w:t>
            </w:r>
          </w:p>
        </w:tc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635AF" w14:textId="77777777" w:rsidR="00704F4C" w:rsidRPr="002F3867" w:rsidRDefault="00704F4C" w:rsidP="002F3867">
            <w:pPr>
              <w:rPr>
                <w:sz w:val="20"/>
                <w:szCs w:val="20"/>
              </w:rPr>
            </w:pPr>
          </w:p>
        </w:tc>
      </w:tr>
      <w:tr w:rsidR="00A42E9C" w:rsidRPr="00E40272" w14:paraId="13820932" w14:textId="77777777">
        <w:trPr>
          <w:gridAfter w:val="1"/>
          <w:wAfter w:w="8" w:type="dxa"/>
          <w:cantSplit/>
          <w:trHeight w:val="42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A92E" w14:textId="77777777" w:rsidR="00A42E9C" w:rsidRPr="00E40272" w:rsidRDefault="00A42E9C" w:rsidP="00E40272">
            <w:p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Právna forma: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D116B" w14:textId="77777777" w:rsidR="00A42E9C" w:rsidRPr="00E40272" w:rsidRDefault="00A42E9C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:rsidRPr="00E40272" w14:paraId="301078AA" w14:textId="77777777">
        <w:trPr>
          <w:gridAfter w:val="1"/>
          <w:wAfter w:w="8" w:type="dxa"/>
          <w:cantSplit/>
          <w:trHeight w:val="60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77609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Štatutárny zástupca organizácie (meno, priezvisko, funkcia):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684448" w14:textId="77777777" w:rsidR="00A42E9C" w:rsidRPr="00E40272" w:rsidRDefault="00A42E9C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:rsidRPr="00E40272" w14:paraId="12AA2DE2" w14:textId="77777777" w:rsidTr="00E40272">
        <w:trPr>
          <w:gridAfter w:val="1"/>
          <w:wAfter w:w="8" w:type="dxa"/>
          <w:cantSplit/>
          <w:trHeight w:val="401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1EB00" w14:textId="77777777" w:rsidR="00A42E9C" w:rsidRPr="00E40272" w:rsidRDefault="00A42E9C" w:rsidP="00E40272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Adresa žiadateľa: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11F4B" w14:textId="77777777" w:rsidR="00A42E9C" w:rsidRPr="00E40272" w:rsidRDefault="00A42E9C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:rsidRPr="00E40272" w14:paraId="369452D5" w14:textId="77777777" w:rsidTr="00E40272">
        <w:trPr>
          <w:gridAfter w:val="1"/>
          <w:wAfter w:w="8" w:type="dxa"/>
          <w:cantSplit/>
          <w:trHeight w:val="26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EF2F9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2"/>
              </w:rPr>
            </w:pPr>
            <w:r w:rsidRPr="00E40272">
              <w:rPr>
                <w:b/>
                <w:bCs/>
                <w:sz w:val="20"/>
                <w:szCs w:val="22"/>
              </w:rPr>
              <w:t xml:space="preserve">Bankové spojenie a číslo účtu žiadateľa:         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BF2F4" w14:textId="77777777" w:rsidR="00A42E9C" w:rsidRPr="00E40272" w:rsidRDefault="00A42E9C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:rsidRPr="00E40272" w14:paraId="65E5159D" w14:textId="77777777">
        <w:trPr>
          <w:gridAfter w:val="1"/>
          <w:wAfter w:w="8" w:type="dxa"/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A8733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IČO: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6196DB" w14:textId="77777777" w:rsidR="00A42E9C" w:rsidRPr="00E40272" w:rsidRDefault="00A42E9C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:rsidRPr="00E40272" w14:paraId="1DF50B8F" w14:textId="77777777">
        <w:trPr>
          <w:gridAfter w:val="1"/>
          <w:wAfter w:w="8" w:type="dxa"/>
          <w:cantSplit/>
          <w:trHeight w:val="330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B21DF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 xml:space="preserve">Tel., fax, e-mail: </w:t>
            </w:r>
          </w:p>
          <w:p w14:paraId="2ECF28D3" w14:textId="77777777" w:rsidR="00A42E9C" w:rsidRPr="00E40272" w:rsidRDefault="00A42E9C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 xml:space="preserve">Webová stránka: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E0510" w14:textId="77777777" w:rsidR="00704F4C" w:rsidRPr="00E40272" w:rsidRDefault="00704F4C" w:rsidP="00E40272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:rsidRPr="00E40272" w14:paraId="0ECF3DFA" w14:textId="77777777">
        <w:trPr>
          <w:gridAfter w:val="1"/>
          <w:wAfter w:w="8" w:type="dxa"/>
          <w:cantSplit/>
          <w:trHeight w:val="348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93122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 xml:space="preserve">Názov akcie/podujatia: </w:t>
            </w:r>
          </w:p>
          <w:p w14:paraId="2D6ECA6E" w14:textId="77777777" w:rsidR="00A42E9C" w:rsidRPr="00E40272" w:rsidRDefault="00A42E9C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</w:p>
          <w:p w14:paraId="0E58B914" w14:textId="77777777" w:rsidR="00A42E9C" w:rsidRPr="00E40272" w:rsidRDefault="00A42E9C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 xml:space="preserve">Termín a miesto konania: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0E2F1" w14:textId="77777777" w:rsidR="00704F4C" w:rsidRPr="00E40272" w:rsidRDefault="00704F4C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:rsidRPr="00E40272" w14:paraId="7225EEFA" w14:textId="77777777">
        <w:trPr>
          <w:gridAfter w:val="1"/>
          <w:wAfter w:w="8" w:type="dxa"/>
          <w:cantSplit/>
          <w:trHeight w:val="410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94E34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 xml:space="preserve">Odborný garant za realizáciu podujatia/akcie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9E514" w14:textId="77777777" w:rsidR="00A42E9C" w:rsidRPr="00E40272" w:rsidRDefault="00A42E9C">
            <w:pPr>
              <w:snapToGrid w:val="0"/>
              <w:rPr>
                <w:b/>
                <w:bCs/>
                <w:i/>
                <w:iCs/>
                <w:sz w:val="20"/>
                <w:szCs w:val="22"/>
              </w:rPr>
            </w:pPr>
          </w:p>
        </w:tc>
      </w:tr>
      <w:tr w:rsidR="00A42E9C" w:rsidRPr="00E40272" w14:paraId="37281CBA" w14:textId="77777777">
        <w:trPr>
          <w:gridAfter w:val="1"/>
          <w:wAfter w:w="8" w:type="dxa"/>
          <w:cantSplit/>
          <w:trHeight w:val="287"/>
        </w:trPr>
        <w:tc>
          <w:tcPr>
            <w:tcW w:w="427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44DEE4C" w14:textId="1CA05B8B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Prípadná forma účasti obce: *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CBBAEA8" w14:textId="77777777" w:rsidR="00A42E9C" w:rsidRPr="00E40272" w:rsidRDefault="00A42E9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2E9C" w:rsidRPr="00E40272" w14:paraId="726F3CF7" w14:textId="77777777">
        <w:trPr>
          <w:cantSplit/>
          <w:trHeight w:val="292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E02B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 xml:space="preserve">Spôsob propagácie obce: 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87DE" w14:textId="77777777" w:rsidR="00A42E9C" w:rsidRPr="00E40272" w:rsidRDefault="00A42E9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2E9C" w:rsidRPr="00E40272" w14:paraId="04CE0879" w14:textId="77777777">
        <w:trPr>
          <w:gridAfter w:val="1"/>
          <w:wAfter w:w="8" w:type="dxa"/>
          <w:cantSplit/>
        </w:trPr>
        <w:tc>
          <w:tcPr>
            <w:tcW w:w="42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2D075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 xml:space="preserve">Požadovaná celková výška dotácie </w:t>
            </w:r>
          </w:p>
          <w:p w14:paraId="2583F4BE" w14:textId="77777777" w:rsidR="00A42E9C" w:rsidRPr="00E40272" w:rsidRDefault="00A42E9C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od obce v EUR: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0E780" w14:textId="77777777" w:rsidR="00A42E9C" w:rsidRPr="00E40272" w:rsidRDefault="00A42E9C" w:rsidP="00E85D09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2E9C" w:rsidRPr="00E40272" w14:paraId="1B144D8F" w14:textId="77777777">
        <w:trPr>
          <w:gridAfter w:val="1"/>
          <w:wAfter w:w="8" w:type="dxa"/>
          <w:cantSplit/>
          <w:trHeight w:val="4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7BDCE" w14:textId="77777777" w:rsidR="00A42E9C" w:rsidRPr="00E40272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</w:rPr>
            </w:pPr>
            <w:r w:rsidRPr="00E40272">
              <w:rPr>
                <w:b/>
                <w:bCs/>
                <w:sz w:val="20"/>
              </w:rPr>
              <w:t>Predpokladané celkové náklady na podujatie/akciu EUR: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97C59" w14:textId="77777777" w:rsidR="00A42E9C" w:rsidRPr="00E40272" w:rsidRDefault="00A42E9C" w:rsidP="00E85D09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4F017A6" w14:textId="77777777" w:rsidR="00A42E9C" w:rsidRDefault="00A42E9C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* (napr. spoluorganizátor,  záštita, čestný hosť a pod.)</w:t>
      </w:r>
    </w:p>
    <w:p w14:paraId="39C83E0E" w14:textId="77777777" w:rsidR="00A42E9C" w:rsidRDefault="00A42E9C">
      <w:pPr>
        <w:rPr>
          <w:b/>
          <w:bCs/>
          <w:i/>
          <w:iCs/>
        </w:rPr>
      </w:pPr>
    </w:p>
    <w:p w14:paraId="52017793" w14:textId="77777777" w:rsidR="00E40272" w:rsidRDefault="00E40272">
      <w:pPr>
        <w:rPr>
          <w:b/>
          <w:bCs/>
          <w:i/>
          <w:iCs/>
        </w:rPr>
      </w:pPr>
    </w:p>
    <w:p w14:paraId="1D55301A" w14:textId="77777777" w:rsidR="00585EE8" w:rsidRDefault="00585EE8">
      <w:pPr>
        <w:suppressAutoHyphens w:val="0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682305EC" w14:textId="77777777" w:rsidR="00E40272" w:rsidRDefault="00E40272">
      <w:pPr>
        <w:rPr>
          <w:b/>
          <w:bCs/>
          <w:i/>
          <w:iCs/>
        </w:rPr>
      </w:pPr>
    </w:p>
    <w:p w14:paraId="22A71C95" w14:textId="77777777" w:rsidR="00A42E9C" w:rsidRDefault="00A42E9C">
      <w:pPr>
        <w:rPr>
          <w:b/>
          <w:bCs/>
        </w:rPr>
      </w:pPr>
      <w:r>
        <w:rPr>
          <w:b/>
          <w:bCs/>
        </w:rPr>
        <w:t>Poskytnutá dotácia od mesta/obce  v predchádzajúcich 3 rokoch: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3"/>
      </w:tblGrid>
      <w:tr w:rsidR="00A42E9C" w14:paraId="67E3E49C" w14:textId="77777777" w:rsidTr="00585EE8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0003E8C" w14:textId="016473B5" w:rsidR="00A42E9C" w:rsidRDefault="00A42E9C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46C401A" w14:textId="77777777" w:rsidR="00A42E9C" w:rsidRDefault="00A42E9C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</w:tr>
      <w:tr w:rsidR="00743F86" w14:paraId="7EB9D3B8" w14:textId="77777777" w:rsidTr="00585EE8">
        <w:trPr>
          <w:cantSplit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C62105" w14:textId="05B7AACB" w:rsidR="00743F86" w:rsidRDefault="00743F86" w:rsidP="00743F8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ED8951" w14:textId="77777777" w:rsidR="00743F86" w:rsidRDefault="00743F86" w:rsidP="00743F86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</w:tr>
      <w:tr w:rsidR="00585EE8" w14:paraId="3E17060B" w14:textId="77777777" w:rsidTr="00585EE8">
        <w:trPr>
          <w:cantSplit/>
        </w:trPr>
        <w:tc>
          <w:tcPr>
            <w:tcW w:w="2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C3E3E" w14:textId="721FDE86" w:rsidR="00585EE8" w:rsidRDefault="00585EE8" w:rsidP="00743F8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CA8DE" w14:textId="77777777" w:rsidR="00585EE8" w:rsidRDefault="00585EE8" w:rsidP="00743F86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</w:tr>
    </w:tbl>
    <w:p w14:paraId="144FB315" w14:textId="77777777" w:rsidR="00A42E9C" w:rsidRDefault="00A42E9C">
      <w:pPr>
        <w:pStyle w:val="WW-Zkladntext3"/>
        <w:rPr>
          <w:rFonts w:ascii="Times New Roman" w:hAnsi="Times New Roman"/>
        </w:rPr>
      </w:pPr>
    </w:p>
    <w:p w14:paraId="5095F35C" w14:textId="77777777" w:rsidR="00A42E9C" w:rsidRDefault="00A42E9C"/>
    <w:p w14:paraId="23A5FC3F" w14:textId="77777777" w:rsidR="00A42E9C" w:rsidRDefault="00A42E9C">
      <w:pPr>
        <w:rPr>
          <w:u w:val="single"/>
        </w:rPr>
      </w:pPr>
      <w:r>
        <w:rPr>
          <w:u w:val="single"/>
        </w:rPr>
        <w:t>Prílohy:</w:t>
      </w:r>
    </w:p>
    <w:p w14:paraId="31CABEFA" w14:textId="77777777" w:rsidR="00A42E9C" w:rsidRDefault="00A42E9C"/>
    <w:p w14:paraId="4A0D383D" w14:textId="77777777" w:rsidR="00A42E9C" w:rsidRDefault="00A42E9C"/>
    <w:p w14:paraId="78335792" w14:textId="77777777" w:rsidR="00A42E9C" w:rsidRDefault="00A42E9C"/>
    <w:p w14:paraId="64B36CF4" w14:textId="77777777" w:rsidR="00E40272" w:rsidRDefault="00E40272"/>
    <w:p w14:paraId="5267C2A7" w14:textId="77777777" w:rsidR="00A42E9C" w:rsidRDefault="00A42E9C"/>
    <w:p w14:paraId="71A35DBA" w14:textId="77777777" w:rsidR="00A42E9C" w:rsidRDefault="00A42E9C">
      <w:r>
        <w:t xml:space="preserve">Miesto a dátum:   </w:t>
      </w:r>
      <w:r w:rsidR="00FD7261">
        <w:t>Horné Orešany,</w:t>
      </w:r>
      <w:r>
        <w:t xml:space="preserve">                                                                                  </w:t>
      </w:r>
    </w:p>
    <w:p w14:paraId="234F9957" w14:textId="77777777" w:rsidR="00A42E9C" w:rsidRDefault="00A42E9C"/>
    <w:p w14:paraId="3FBA6051" w14:textId="77777777" w:rsidR="00A42E9C" w:rsidRDefault="00A42E9C"/>
    <w:p w14:paraId="6C0DE8BA" w14:textId="77777777" w:rsidR="00A42E9C" w:rsidRDefault="00A42E9C"/>
    <w:p w14:paraId="6CA61796" w14:textId="77777777" w:rsidR="00A42E9C" w:rsidRDefault="00A42E9C"/>
    <w:p w14:paraId="3AE3C49D" w14:textId="77777777" w:rsidR="00A42E9C" w:rsidRDefault="00A42E9C"/>
    <w:p w14:paraId="4EFA7CE6" w14:textId="77777777" w:rsidR="00A42E9C" w:rsidRDefault="00A42E9C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..............................................................</w:t>
      </w:r>
    </w:p>
    <w:p w14:paraId="7A96506E" w14:textId="77777777" w:rsidR="00A42E9C" w:rsidRDefault="00A42E9C">
      <w:pPr>
        <w:rPr>
          <w:i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p</w:t>
      </w:r>
      <w:r>
        <w:rPr>
          <w:i/>
          <w:sz w:val="20"/>
          <w:szCs w:val="20"/>
        </w:rPr>
        <w:t>odpis štatutárneho zástupcu  a pečiatka organizácie</w:t>
      </w:r>
    </w:p>
    <w:p w14:paraId="739873BC" w14:textId="77777777" w:rsidR="00A42E9C" w:rsidRDefault="00A42E9C">
      <w:pPr>
        <w:rPr>
          <w:i/>
          <w:sz w:val="20"/>
          <w:szCs w:val="20"/>
        </w:rPr>
      </w:pPr>
    </w:p>
    <w:p w14:paraId="3A9CE32A" w14:textId="77777777" w:rsidR="00A42E9C" w:rsidRDefault="00A42E9C">
      <w:pPr>
        <w:rPr>
          <w:i/>
          <w:sz w:val="20"/>
          <w:szCs w:val="20"/>
        </w:rPr>
      </w:pPr>
    </w:p>
    <w:p w14:paraId="2FC3A371" w14:textId="77777777" w:rsidR="00A42E9C" w:rsidRDefault="00A42E9C">
      <w:pPr>
        <w:rPr>
          <w:i/>
          <w:sz w:val="20"/>
          <w:szCs w:val="20"/>
        </w:rPr>
      </w:pPr>
    </w:p>
    <w:p w14:paraId="7F61F014" w14:textId="77777777" w:rsidR="00A42E9C" w:rsidRDefault="00A42E9C">
      <w:pPr>
        <w:rPr>
          <w:i/>
          <w:sz w:val="20"/>
          <w:szCs w:val="20"/>
        </w:rPr>
      </w:pPr>
    </w:p>
    <w:p w14:paraId="6B441AC9" w14:textId="77777777" w:rsidR="00A42E9C" w:rsidRDefault="00A42E9C">
      <w:pPr>
        <w:rPr>
          <w:i/>
          <w:sz w:val="20"/>
          <w:szCs w:val="20"/>
        </w:rPr>
      </w:pPr>
    </w:p>
    <w:p w14:paraId="2EC48409" w14:textId="77777777" w:rsidR="00A42E9C" w:rsidRDefault="00A42E9C">
      <w:pPr>
        <w:rPr>
          <w:i/>
          <w:sz w:val="20"/>
          <w:szCs w:val="20"/>
        </w:rPr>
      </w:pPr>
    </w:p>
    <w:p w14:paraId="440A2037" w14:textId="77777777" w:rsidR="00A42E9C" w:rsidRDefault="00A42E9C">
      <w:pPr>
        <w:rPr>
          <w:i/>
          <w:sz w:val="20"/>
          <w:szCs w:val="20"/>
        </w:rPr>
      </w:pPr>
    </w:p>
    <w:p w14:paraId="5382BABE" w14:textId="77777777" w:rsidR="00A42E9C" w:rsidRDefault="00A42E9C">
      <w:pPr>
        <w:rPr>
          <w:i/>
          <w:sz w:val="20"/>
          <w:szCs w:val="20"/>
        </w:rPr>
      </w:pPr>
    </w:p>
    <w:p w14:paraId="5942DFEA" w14:textId="77777777" w:rsidR="00A42E9C" w:rsidRDefault="00A42E9C">
      <w:pPr>
        <w:rPr>
          <w:i/>
          <w:sz w:val="20"/>
          <w:szCs w:val="20"/>
        </w:rPr>
      </w:pPr>
    </w:p>
    <w:p w14:paraId="75950C7D" w14:textId="77777777" w:rsidR="00A42E9C" w:rsidRDefault="00A42E9C">
      <w:pPr>
        <w:rPr>
          <w:i/>
          <w:sz w:val="20"/>
          <w:szCs w:val="20"/>
        </w:rPr>
      </w:pPr>
    </w:p>
    <w:p w14:paraId="720D1A9B" w14:textId="77777777" w:rsidR="00A42E9C" w:rsidRDefault="00A42E9C">
      <w:pPr>
        <w:rPr>
          <w:i/>
          <w:sz w:val="20"/>
          <w:szCs w:val="20"/>
        </w:rPr>
      </w:pPr>
    </w:p>
    <w:p w14:paraId="7BC2AE9B" w14:textId="77777777" w:rsidR="00A42E9C" w:rsidRDefault="00A42E9C">
      <w:pPr>
        <w:rPr>
          <w:i/>
          <w:sz w:val="20"/>
          <w:szCs w:val="20"/>
        </w:rPr>
      </w:pPr>
    </w:p>
    <w:p w14:paraId="76B16BB6" w14:textId="77777777" w:rsidR="00A42E9C" w:rsidRDefault="00A42E9C">
      <w:pPr>
        <w:rPr>
          <w:i/>
          <w:sz w:val="20"/>
          <w:szCs w:val="20"/>
        </w:rPr>
      </w:pPr>
    </w:p>
    <w:p w14:paraId="0F7E2B9E" w14:textId="77777777" w:rsidR="00A42E9C" w:rsidRDefault="00A42E9C">
      <w:pPr>
        <w:rPr>
          <w:i/>
          <w:sz w:val="20"/>
          <w:szCs w:val="20"/>
        </w:rPr>
      </w:pPr>
    </w:p>
    <w:p w14:paraId="765C01AB" w14:textId="77777777" w:rsidR="00A42E9C" w:rsidRDefault="00A42E9C">
      <w:pPr>
        <w:rPr>
          <w:i/>
          <w:sz w:val="20"/>
          <w:szCs w:val="20"/>
        </w:rPr>
      </w:pPr>
    </w:p>
    <w:p w14:paraId="42B902F1" w14:textId="77777777" w:rsidR="00A42E9C" w:rsidRDefault="00A42E9C">
      <w:pPr>
        <w:rPr>
          <w:i/>
          <w:sz w:val="20"/>
          <w:szCs w:val="20"/>
        </w:rPr>
      </w:pPr>
    </w:p>
    <w:p w14:paraId="4EB2C146" w14:textId="77777777" w:rsidR="00A42E9C" w:rsidRDefault="00A42E9C">
      <w:pPr>
        <w:rPr>
          <w:i/>
          <w:sz w:val="20"/>
          <w:szCs w:val="20"/>
        </w:rPr>
      </w:pPr>
    </w:p>
    <w:p w14:paraId="3AAD7F95" w14:textId="77777777" w:rsidR="00A42E9C" w:rsidRDefault="00A42E9C">
      <w:pPr>
        <w:rPr>
          <w:i/>
          <w:sz w:val="20"/>
          <w:szCs w:val="20"/>
        </w:rPr>
      </w:pPr>
    </w:p>
    <w:p w14:paraId="2D045936" w14:textId="77777777" w:rsidR="00E40272" w:rsidRDefault="00E40272">
      <w:pPr>
        <w:rPr>
          <w:i/>
          <w:sz w:val="20"/>
          <w:szCs w:val="20"/>
        </w:rPr>
      </w:pPr>
    </w:p>
    <w:p w14:paraId="1ADF3D8B" w14:textId="77777777" w:rsidR="00E40272" w:rsidRDefault="00E40272">
      <w:pPr>
        <w:rPr>
          <w:i/>
          <w:sz w:val="20"/>
          <w:szCs w:val="20"/>
        </w:rPr>
      </w:pPr>
    </w:p>
    <w:p w14:paraId="0148B792" w14:textId="77777777" w:rsidR="00E40272" w:rsidRDefault="00E40272">
      <w:pPr>
        <w:rPr>
          <w:i/>
          <w:sz w:val="20"/>
          <w:szCs w:val="20"/>
        </w:rPr>
      </w:pPr>
    </w:p>
    <w:p w14:paraId="5DB706BF" w14:textId="77777777" w:rsidR="00E40272" w:rsidRDefault="00E40272">
      <w:pPr>
        <w:rPr>
          <w:i/>
          <w:sz w:val="20"/>
          <w:szCs w:val="20"/>
        </w:rPr>
      </w:pPr>
    </w:p>
    <w:p w14:paraId="518ABBC2" w14:textId="77777777" w:rsidR="00E40272" w:rsidRDefault="00E40272">
      <w:pPr>
        <w:rPr>
          <w:i/>
          <w:sz w:val="20"/>
          <w:szCs w:val="20"/>
        </w:rPr>
      </w:pPr>
    </w:p>
    <w:p w14:paraId="5251D5C5" w14:textId="77777777" w:rsidR="00E40272" w:rsidRDefault="00E40272">
      <w:pPr>
        <w:rPr>
          <w:i/>
          <w:sz w:val="20"/>
          <w:szCs w:val="20"/>
        </w:rPr>
      </w:pPr>
    </w:p>
    <w:p w14:paraId="2882CDAB" w14:textId="77777777" w:rsidR="00E40272" w:rsidRDefault="00E40272">
      <w:pPr>
        <w:rPr>
          <w:i/>
          <w:sz w:val="20"/>
          <w:szCs w:val="20"/>
        </w:rPr>
      </w:pPr>
    </w:p>
    <w:p w14:paraId="3D18F090" w14:textId="77777777" w:rsidR="00E40272" w:rsidRDefault="00E40272">
      <w:pPr>
        <w:rPr>
          <w:i/>
          <w:sz w:val="20"/>
          <w:szCs w:val="20"/>
        </w:rPr>
      </w:pPr>
    </w:p>
    <w:p w14:paraId="00D19D2E" w14:textId="77777777" w:rsidR="00E40272" w:rsidRDefault="00E40272">
      <w:pPr>
        <w:rPr>
          <w:i/>
          <w:sz w:val="20"/>
          <w:szCs w:val="20"/>
        </w:rPr>
      </w:pPr>
    </w:p>
    <w:p w14:paraId="0487B186" w14:textId="77777777" w:rsidR="00E40272" w:rsidRDefault="00E40272">
      <w:pPr>
        <w:rPr>
          <w:i/>
          <w:sz w:val="20"/>
          <w:szCs w:val="20"/>
        </w:rPr>
      </w:pPr>
    </w:p>
    <w:p w14:paraId="64B223EA" w14:textId="77777777" w:rsidR="00A42E9C" w:rsidRDefault="00A42E9C">
      <w:pPr>
        <w:rPr>
          <w:i/>
          <w:sz w:val="20"/>
          <w:szCs w:val="20"/>
        </w:rPr>
      </w:pPr>
    </w:p>
    <w:p w14:paraId="2118C33A" w14:textId="77777777" w:rsidR="00A42E9C" w:rsidRDefault="00A42E9C">
      <w:pPr>
        <w:rPr>
          <w:i/>
          <w:sz w:val="20"/>
          <w:szCs w:val="20"/>
        </w:rPr>
      </w:pPr>
    </w:p>
    <w:p w14:paraId="4E063BEC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</w:p>
    <w:p w14:paraId="60359AE2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</w:p>
    <w:p w14:paraId="0383BB41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</w:p>
    <w:p w14:paraId="6FB35659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</w:p>
    <w:p w14:paraId="4E0474D7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</w:p>
    <w:p w14:paraId="1C033426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</w:p>
    <w:p w14:paraId="41F459B1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u w:val="single"/>
          <w:lang w:val="sk-SK"/>
        </w:rPr>
      </w:pPr>
      <w:r>
        <w:rPr>
          <w:rFonts w:ascii="Times New Roman" w:hAnsi="Times New Roman"/>
          <w:bCs w:val="0"/>
          <w:sz w:val="28"/>
          <w:szCs w:val="28"/>
          <w:u w:val="single"/>
          <w:lang w:val="sk-SK"/>
        </w:rPr>
        <w:t xml:space="preserve">Informácia pre žiadateľa:  </w:t>
      </w:r>
    </w:p>
    <w:p w14:paraId="5621A481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0"/>
          <w:szCs w:val="20"/>
          <w:lang w:val="sk-SK"/>
        </w:rPr>
      </w:pPr>
      <w:r>
        <w:rPr>
          <w:rFonts w:ascii="Times New Roman" w:hAnsi="Times New Roman"/>
          <w:b w:val="0"/>
          <w:bCs w:val="0"/>
          <w:sz w:val="20"/>
          <w:szCs w:val="20"/>
          <w:lang w:val="sk-SK"/>
        </w:rPr>
        <w:t>Mesto/Obec poskytuje dotácie z rozpočtu mesta/obce na základe zákona č. 583/2004 Z. z. o rozpočtových pravidlách územnej samosprávy v znení neskorších predpisov a Všeobecne záväzného nariadenia o poskytovaní dotácií z rozpočtu mesta/obce č. ....</w:t>
      </w:r>
    </w:p>
    <w:p w14:paraId="63B0D475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0"/>
          <w:szCs w:val="20"/>
          <w:lang w:val="sk-SK"/>
        </w:rPr>
      </w:pPr>
      <w:r>
        <w:rPr>
          <w:rFonts w:ascii="Times New Roman" w:hAnsi="Times New Roman"/>
          <w:b w:val="0"/>
          <w:bCs w:val="0"/>
          <w:sz w:val="20"/>
          <w:szCs w:val="20"/>
          <w:lang w:val="sk-SK"/>
        </w:rPr>
        <w:t xml:space="preserve">O dotáciu z rozpočtu mesta/obce môže požiadať právnická osoba a fyzická osoba – podnikateľ, ktorá má sídlo alebo trvalý pobyt na území mesta/obce alebo ktorá pôsobí, vykonáva činnosť na území mesta/obce, alebo poskytuje služby obyvateľom mesta/obce, a to na podporu všeobecne prospešných služieb, všeobecne prospešných alebo verejnoprospešných účelov, na podporu podnikania a zamestnanosti. </w:t>
      </w:r>
    </w:p>
    <w:p w14:paraId="11D3866A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0"/>
          <w:szCs w:val="20"/>
          <w:u w:val="single"/>
          <w:lang w:val="sk-SK"/>
        </w:rPr>
      </w:pPr>
      <w:r>
        <w:rPr>
          <w:rFonts w:ascii="Times New Roman" w:hAnsi="Times New Roman"/>
          <w:b w:val="0"/>
          <w:bCs w:val="0"/>
          <w:sz w:val="20"/>
          <w:szCs w:val="20"/>
          <w:u w:val="single"/>
          <w:lang w:val="sk-SK"/>
        </w:rPr>
        <w:t xml:space="preserve">Na poskytnutie dotácie nie je právny nárok. </w:t>
      </w:r>
    </w:p>
    <w:p w14:paraId="7AD85849" w14:textId="77777777" w:rsidR="00A42E9C" w:rsidRDefault="00A42E9C">
      <w:pPr>
        <w:pStyle w:val="WW-Zkladntext3"/>
        <w:jc w:val="left"/>
        <w:rPr>
          <w:rFonts w:ascii="Times New Roman" w:hAnsi="Times New Roman"/>
          <w:b w:val="0"/>
          <w:bCs w:val="0"/>
          <w:lang w:val="sk-SK"/>
        </w:rPr>
      </w:pPr>
    </w:p>
    <w:p w14:paraId="58BFE92C" w14:textId="77777777" w:rsidR="00A42E9C" w:rsidRDefault="00A42E9C">
      <w:pPr>
        <w:pStyle w:val="WW-Zkladntext3"/>
        <w:rPr>
          <w:rFonts w:ascii="Times New Roman" w:hAnsi="Times New Roman"/>
          <w:u w:val="single"/>
          <w:lang w:val="sk-SK"/>
        </w:rPr>
      </w:pPr>
      <w:r>
        <w:rPr>
          <w:rFonts w:ascii="Times New Roman" w:hAnsi="Times New Roman"/>
          <w:u w:val="single"/>
          <w:lang w:val="sk-SK"/>
        </w:rPr>
        <w:t xml:space="preserve">Povinné prílohy k žiadosti: </w:t>
      </w:r>
    </w:p>
    <w:p w14:paraId="5561122D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Príloha č. 1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samostatne). </w:t>
      </w:r>
    </w:p>
    <w:p w14:paraId="08033659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Príloha č. 2</w:t>
      </w:r>
      <w:r>
        <w:rPr>
          <w:rFonts w:ascii="Times New Roman" w:hAnsi="Times New Roman"/>
          <w:lang w:val="sk-SK"/>
        </w:rPr>
        <w:t xml:space="preserve">   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Odôvodnenie žiadosti</w:t>
      </w:r>
    </w:p>
    <w:p w14:paraId="7E489A51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Príloha č. 3</w:t>
      </w:r>
      <w:r>
        <w:rPr>
          <w:rFonts w:ascii="Times New Roman" w:hAnsi="Times New Roman"/>
          <w:lang w:val="sk-SK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>Prehlásenie žiadateľa o spôsobe propagácie mesta/obce – uviesť materiály, v ktorých bude uvedený text: „podujatie/akciu“ finančne podporilo mesto</w:t>
      </w:r>
    </w:p>
    <w:p w14:paraId="42551926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bCs w:val="0"/>
          <w:sz w:val="22"/>
          <w:szCs w:val="22"/>
          <w:lang w:val="sk-SK"/>
        </w:rPr>
        <w:t>Príloha č.  4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    Prehlásenie žiadateľa, že nemá voči mestu žiadne záväzky</w:t>
      </w:r>
    </w:p>
    <w:p w14:paraId="55B2AD3B" w14:textId="77777777" w:rsidR="00A42E9C" w:rsidRDefault="00A42E9C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  <w:r>
        <w:rPr>
          <w:rFonts w:ascii="Times New Roman" w:hAnsi="Times New Roman"/>
          <w:bCs w:val="0"/>
          <w:sz w:val="22"/>
          <w:szCs w:val="22"/>
          <w:lang w:val="sk-SK"/>
        </w:rPr>
        <w:t>Príloha č. 5</w:t>
      </w:r>
      <w:r>
        <w:rPr>
          <w:rFonts w:ascii="Times New Roman" w:hAnsi="Times New Roman"/>
          <w:b w:val="0"/>
          <w:bCs w:val="0"/>
          <w:sz w:val="22"/>
          <w:szCs w:val="22"/>
          <w:lang w:val="sk-SK"/>
        </w:rPr>
        <w:t xml:space="preserve">  Fotokópia výpisu z obchodného registra, prípadne živnostenské oprávnenie alebo zriaďovateľskú listinu a stanovy spoločnosti, resp. združenia. </w:t>
      </w:r>
    </w:p>
    <w:p w14:paraId="42AC95E3" w14:textId="77777777" w:rsidR="00A42E9C" w:rsidRDefault="00A42E9C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 xml:space="preserve">     </w:t>
      </w:r>
    </w:p>
    <w:p w14:paraId="71FEFD0E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5E3EE8E3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E792E66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79F5C20A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6421E24E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02F3C11A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5C43B219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C145701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35A9DC0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6662A72A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71B3DCFB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1C318A83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339B8AD9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712A76B4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0518C95C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2F18C8A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7A953DD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60314F0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5F46F1E2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3FBA5BDE" w14:textId="77777777" w:rsidR="00B77655" w:rsidRDefault="00B77655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6B633BA6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58F42DA3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A87BA6E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3407DD3C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CBF2762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3C56933F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605BBE03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3A956909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10EB3FFC" w14:textId="77777777" w:rsidR="006503BF" w:rsidRDefault="006503BF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/>
          <w:b w:val="0"/>
          <w:bCs w:val="0"/>
          <w:lang w:val="sk-SK"/>
        </w:rPr>
      </w:pPr>
    </w:p>
    <w:p w14:paraId="2C02657D" w14:textId="77777777" w:rsidR="002F3867" w:rsidRDefault="002F3867">
      <w:pPr>
        <w:suppressAutoHyphens w:val="0"/>
      </w:pPr>
      <w:r>
        <w:rPr>
          <w:b/>
          <w:bCs/>
        </w:rPr>
        <w:br w:type="page"/>
      </w:r>
    </w:p>
    <w:p w14:paraId="72FC3610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lang w:val="sk-SK"/>
        </w:rPr>
      </w:pPr>
      <w:r>
        <w:rPr>
          <w:rFonts w:ascii="Times New Roman" w:hAnsi="Times New Roman"/>
          <w:bCs w:val="0"/>
          <w:lang w:val="sk-SK"/>
        </w:rPr>
        <w:lastRenderedPageBreak/>
        <w:t xml:space="preserve">Príloha č. 1 k žiadosti </w:t>
      </w:r>
    </w:p>
    <w:p w14:paraId="50B2F2DB" w14:textId="77777777" w:rsidR="002F3867" w:rsidRDefault="002F3867">
      <w:pPr>
        <w:pStyle w:val="WW-Zkladntext3"/>
        <w:jc w:val="left"/>
        <w:rPr>
          <w:rFonts w:ascii="Times New Roman" w:hAnsi="Times New Roman"/>
          <w:bCs w:val="0"/>
          <w:lang w:val="sk-SK"/>
        </w:rPr>
      </w:pPr>
    </w:p>
    <w:p w14:paraId="7C1B9CE3" w14:textId="77777777" w:rsidR="002F3867" w:rsidRDefault="002F3867" w:rsidP="002F3867">
      <w:pPr>
        <w:rPr>
          <w:sz w:val="22"/>
          <w:szCs w:val="22"/>
        </w:rPr>
      </w:pPr>
      <w:r>
        <w:rPr>
          <w:b/>
          <w:bCs/>
        </w:rPr>
        <w:t xml:space="preserve">ROZPOČET:  </w:t>
      </w:r>
      <w:r>
        <w:rPr>
          <w:sz w:val="22"/>
          <w:szCs w:val="22"/>
        </w:rPr>
        <w:t>(obsahujúci rozpis predpokladaných príjmov a výdavkov na podujatie/akciu spracujte podľa nasledovného vzoru):</w:t>
      </w:r>
    </w:p>
    <w:p w14:paraId="4A5EAECB" w14:textId="77777777" w:rsidR="002F3867" w:rsidRDefault="002F3867" w:rsidP="002F38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5"/>
        <w:gridCol w:w="1418"/>
      </w:tblGrid>
      <w:tr w:rsidR="002F3867" w14:paraId="447AEF7C" w14:textId="77777777" w:rsidTr="002F3867">
        <w:trPr>
          <w:cantSplit/>
        </w:trPr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4852D" w14:textId="77777777" w:rsidR="002F3867" w:rsidRDefault="002F3867" w:rsidP="0050288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Výdavky</w:t>
            </w:r>
            <w:r>
              <w:rPr>
                <w:sz w:val="22"/>
                <w:szCs w:val="22"/>
              </w:rPr>
              <w:t xml:space="preserve"> (na akú položku a koľko budete potrebovať na podujatie/akciu)</w:t>
            </w:r>
          </w:p>
          <w:p w14:paraId="0455EA9D" w14:textId="77777777" w:rsidR="002F3867" w:rsidRDefault="002F3867" w:rsidP="00502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Položka: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645A6" w14:textId="77777777" w:rsidR="002F3867" w:rsidRDefault="002F3867" w:rsidP="005028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v EUR:</w:t>
            </w:r>
          </w:p>
        </w:tc>
      </w:tr>
      <w:tr w:rsidR="002F3867" w14:paraId="065B0DAB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23D64" w14:textId="77777777" w:rsidR="002F3867" w:rsidRDefault="002F3867" w:rsidP="002F3867">
            <w:pPr>
              <w:pStyle w:val="WW-Zkladntext2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9FAE5" w14:textId="77777777" w:rsidR="002F3867" w:rsidRDefault="002F3867" w:rsidP="005028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3867" w14:paraId="43AE63A9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810F1" w14:textId="77777777" w:rsidR="002F3867" w:rsidRDefault="002F3867" w:rsidP="002F3867">
            <w:pPr>
              <w:pStyle w:val="WW-Zkladntext2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ED3C2" w14:textId="77777777" w:rsidR="002F3867" w:rsidRDefault="002F3867" w:rsidP="005028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3867" w14:paraId="11D9233A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22E5A" w14:textId="77777777" w:rsidR="002F3867" w:rsidRDefault="002F3867" w:rsidP="002F3867">
            <w:pPr>
              <w:snapToGrid w:val="0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8F202" w14:textId="77777777" w:rsidR="002F3867" w:rsidRDefault="002F3867" w:rsidP="005028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F0950" w14:paraId="1FB0D8E3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5DFF8" w14:textId="77777777" w:rsidR="00AF0950" w:rsidRDefault="00AF0950" w:rsidP="002F3867">
            <w:pPr>
              <w:snapToGrid w:val="0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E2727" w14:textId="77777777" w:rsidR="00AF0950" w:rsidRDefault="00AF0950" w:rsidP="005028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3867" w14:paraId="6D18D8EB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91C25" w14:textId="77777777" w:rsidR="002F3867" w:rsidRDefault="002F3867" w:rsidP="002F3867">
            <w:pPr>
              <w:snapToGrid w:val="0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99A80" w14:textId="77777777" w:rsidR="002F3867" w:rsidRDefault="002F3867" w:rsidP="005028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F3867" w14:paraId="25FF5CF1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6A6F4" w14:textId="77777777" w:rsidR="002F3867" w:rsidRDefault="002F3867" w:rsidP="00502880">
            <w:pPr>
              <w:snapToGrid w:val="0"/>
            </w:pPr>
            <w:r>
              <w:rPr>
                <w:sz w:val="22"/>
              </w:rPr>
              <w:t>SPOLU  VÝDAVKY</w:t>
            </w:r>
            <w:r>
              <w:t>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FDAF2" w14:textId="77777777" w:rsidR="002F3867" w:rsidRDefault="002F3867" w:rsidP="005028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09D5A06" w14:textId="77777777" w:rsidR="002F3867" w:rsidRDefault="002F3867" w:rsidP="002F3867">
      <w:pPr>
        <w:rPr>
          <w:b/>
          <w:bCs/>
        </w:rPr>
      </w:pPr>
    </w:p>
    <w:p w14:paraId="3F93752B" w14:textId="77777777" w:rsidR="002F3867" w:rsidRDefault="002F3867" w:rsidP="002F3867">
      <w:r>
        <w:rPr>
          <w:b/>
          <w:bCs/>
        </w:rPr>
        <w:t xml:space="preserve">ZDROJE FINANCOVANIA </w:t>
      </w:r>
      <w:r>
        <w:t>(spracujte v nasledovnom členení):</w:t>
      </w:r>
    </w:p>
    <w:p w14:paraId="1702B60F" w14:textId="77777777" w:rsidR="002F3867" w:rsidRDefault="002F3867" w:rsidP="002F3867">
      <w:pPr>
        <w:rPr>
          <w:szCs w:val="20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5"/>
        <w:gridCol w:w="1418"/>
      </w:tblGrid>
      <w:tr w:rsidR="002F3867" w14:paraId="2C17BD47" w14:textId="77777777" w:rsidTr="002F3867">
        <w:trPr>
          <w:cantSplit/>
        </w:trPr>
        <w:tc>
          <w:tcPr>
            <w:tcW w:w="7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F2335" w14:textId="77777777" w:rsidR="002F3867" w:rsidRDefault="002F3867" w:rsidP="00502880">
            <w:pPr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68638" w14:textId="77777777" w:rsidR="002F3867" w:rsidRDefault="002F3867" w:rsidP="00502880">
            <w:pPr>
              <w:snapToGrid w:val="0"/>
              <w:jc w:val="right"/>
            </w:pPr>
          </w:p>
        </w:tc>
      </w:tr>
      <w:tr w:rsidR="002F3867" w14:paraId="314A7196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529B5" w14:textId="77777777" w:rsidR="002F3867" w:rsidRDefault="002F3867" w:rsidP="00502880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DC139" w14:textId="77777777" w:rsidR="002F3867" w:rsidRDefault="002F3867" w:rsidP="00502880">
            <w:pPr>
              <w:snapToGrid w:val="0"/>
              <w:jc w:val="right"/>
            </w:pPr>
          </w:p>
        </w:tc>
      </w:tr>
      <w:tr w:rsidR="002F3867" w14:paraId="19BC6826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46515" w14:textId="77777777" w:rsidR="002F3867" w:rsidRDefault="002F3867" w:rsidP="00502880">
            <w:pPr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68516" w14:textId="77777777" w:rsidR="002F3867" w:rsidRDefault="002F3867" w:rsidP="00502880">
            <w:pPr>
              <w:snapToGrid w:val="0"/>
              <w:jc w:val="right"/>
            </w:pPr>
          </w:p>
        </w:tc>
      </w:tr>
      <w:tr w:rsidR="002F3867" w14:paraId="7AD38E17" w14:textId="77777777" w:rsidTr="002F3867">
        <w:trPr>
          <w:cantSplit/>
        </w:trPr>
        <w:tc>
          <w:tcPr>
            <w:tcW w:w="7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43465" w14:textId="77777777" w:rsidR="002F3867" w:rsidRDefault="002F3867" w:rsidP="0050288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SPOLU PRÍJMY: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B088C" w14:textId="77777777" w:rsidR="002F3867" w:rsidRDefault="002F3867" w:rsidP="00502880">
            <w:pPr>
              <w:snapToGrid w:val="0"/>
              <w:jc w:val="right"/>
            </w:pPr>
          </w:p>
        </w:tc>
      </w:tr>
    </w:tbl>
    <w:p w14:paraId="20FF0124" w14:textId="77777777" w:rsidR="002F3867" w:rsidRDefault="002F3867">
      <w:pPr>
        <w:pStyle w:val="WW-Zkladntext3"/>
        <w:jc w:val="left"/>
        <w:rPr>
          <w:rFonts w:ascii="Times New Roman" w:hAnsi="Times New Roman"/>
          <w:bCs w:val="0"/>
          <w:lang w:val="sk-SK"/>
        </w:rPr>
      </w:pPr>
      <w:r>
        <w:br/>
      </w:r>
    </w:p>
    <w:p w14:paraId="71DB946C" w14:textId="77777777" w:rsidR="00A42E9C" w:rsidRDefault="00A42E9C">
      <w:pPr>
        <w:pStyle w:val="WW-Zkladntext3"/>
        <w:jc w:val="left"/>
        <w:rPr>
          <w:rFonts w:ascii="Times New Roman" w:hAnsi="Times New Roman"/>
          <w:bCs w:val="0"/>
          <w:sz w:val="28"/>
          <w:szCs w:val="28"/>
          <w:lang w:val="sk-SK"/>
        </w:rPr>
      </w:pPr>
    </w:p>
    <w:p w14:paraId="0FD9E4FB" w14:textId="77777777" w:rsidR="00AF1B1D" w:rsidRDefault="00AF1B1D">
      <w:pPr>
        <w:rPr>
          <w:sz w:val="22"/>
          <w:szCs w:val="22"/>
        </w:rPr>
      </w:pPr>
      <w:bookmarkStart w:id="0" w:name="_MON_1634225301"/>
      <w:bookmarkEnd w:id="0"/>
    </w:p>
    <w:p w14:paraId="35321A78" w14:textId="77777777" w:rsidR="00A42E9C" w:rsidRDefault="00A42E9C">
      <w:pPr>
        <w:rPr>
          <w:b/>
          <w:bCs/>
        </w:rPr>
      </w:pPr>
      <w:r>
        <w:rPr>
          <w:b/>
          <w:bCs/>
          <w:i/>
          <w:iCs/>
        </w:rPr>
        <w:t xml:space="preserve">  </w:t>
      </w:r>
    </w:p>
    <w:p w14:paraId="5E2E4AA7" w14:textId="77777777" w:rsidR="00B77655" w:rsidRDefault="00B77655">
      <w:pPr>
        <w:rPr>
          <w:szCs w:val="20"/>
        </w:rPr>
      </w:pPr>
      <w:bookmarkStart w:id="1" w:name="_MON_1634225614"/>
      <w:bookmarkEnd w:id="1"/>
    </w:p>
    <w:p w14:paraId="30F2D970" w14:textId="77777777" w:rsidR="00B77655" w:rsidRDefault="00B77655">
      <w:pPr>
        <w:rPr>
          <w:szCs w:val="20"/>
        </w:rPr>
      </w:pPr>
    </w:p>
    <w:p w14:paraId="6F8C5F52" w14:textId="77777777" w:rsidR="00A42E9C" w:rsidRDefault="00A42E9C">
      <w:pPr>
        <w:rPr>
          <w:szCs w:val="20"/>
        </w:rPr>
      </w:pPr>
    </w:p>
    <w:p w14:paraId="7731D17C" w14:textId="77777777" w:rsidR="00B77655" w:rsidRDefault="00B77655">
      <w:pPr>
        <w:rPr>
          <w:szCs w:val="20"/>
        </w:rPr>
      </w:pPr>
    </w:p>
    <w:p w14:paraId="4D3E7643" w14:textId="77777777" w:rsidR="00B77655" w:rsidRDefault="00B77655">
      <w:pPr>
        <w:rPr>
          <w:szCs w:val="20"/>
        </w:rPr>
      </w:pPr>
    </w:p>
    <w:p w14:paraId="704BB7B0" w14:textId="77777777" w:rsidR="00B77655" w:rsidRDefault="00B77655">
      <w:pPr>
        <w:rPr>
          <w:szCs w:val="20"/>
        </w:rPr>
      </w:pPr>
    </w:p>
    <w:p w14:paraId="23D2C27E" w14:textId="77777777" w:rsidR="00B77655" w:rsidRDefault="00B77655">
      <w:pPr>
        <w:rPr>
          <w:szCs w:val="20"/>
        </w:rPr>
      </w:pPr>
    </w:p>
    <w:p w14:paraId="677C1072" w14:textId="77777777" w:rsidR="00A42E9C" w:rsidRDefault="00A42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1D8FD9DB" w14:textId="77777777" w:rsidR="00A42E9C" w:rsidRDefault="00A42E9C">
      <w:pPr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p</w:t>
      </w:r>
      <w:r>
        <w:rPr>
          <w:i/>
          <w:sz w:val="20"/>
          <w:szCs w:val="20"/>
        </w:rPr>
        <w:t>odpis štatutárneho zástupcu  a pečiatka org</w:t>
      </w:r>
      <w:r w:rsidR="001C4979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nizácie</w:t>
      </w:r>
    </w:p>
    <w:p w14:paraId="32A56460" w14:textId="77777777" w:rsidR="00A42E9C" w:rsidRDefault="00A42E9C">
      <w:pPr>
        <w:rPr>
          <w:i/>
          <w:sz w:val="20"/>
          <w:szCs w:val="20"/>
        </w:rPr>
      </w:pPr>
    </w:p>
    <w:p w14:paraId="0E088B19" w14:textId="77777777" w:rsidR="00A42E9C" w:rsidRDefault="00A42E9C">
      <w:pPr>
        <w:rPr>
          <w:i/>
          <w:sz w:val="20"/>
          <w:szCs w:val="20"/>
        </w:rPr>
      </w:pPr>
    </w:p>
    <w:p w14:paraId="78CCF7D9" w14:textId="77777777" w:rsidR="00B77655" w:rsidRDefault="00B77655">
      <w:pPr>
        <w:rPr>
          <w:i/>
          <w:sz w:val="20"/>
          <w:szCs w:val="20"/>
        </w:rPr>
      </w:pPr>
    </w:p>
    <w:p w14:paraId="6A4D41C1" w14:textId="77777777" w:rsidR="00B77655" w:rsidRDefault="00B77655">
      <w:pPr>
        <w:rPr>
          <w:i/>
          <w:sz w:val="20"/>
          <w:szCs w:val="20"/>
        </w:rPr>
      </w:pPr>
    </w:p>
    <w:p w14:paraId="30E0881E" w14:textId="77777777" w:rsidR="00B77655" w:rsidRDefault="00B77655">
      <w:pPr>
        <w:rPr>
          <w:i/>
          <w:sz w:val="20"/>
          <w:szCs w:val="20"/>
        </w:rPr>
      </w:pPr>
    </w:p>
    <w:p w14:paraId="30D2BC2B" w14:textId="77777777" w:rsidR="00B77655" w:rsidRDefault="00B77655">
      <w:pPr>
        <w:rPr>
          <w:i/>
          <w:sz w:val="20"/>
          <w:szCs w:val="20"/>
        </w:rPr>
      </w:pPr>
    </w:p>
    <w:p w14:paraId="1F898C39" w14:textId="77777777" w:rsidR="00B77655" w:rsidRDefault="00B77655">
      <w:pPr>
        <w:rPr>
          <w:i/>
          <w:sz w:val="20"/>
          <w:szCs w:val="20"/>
        </w:rPr>
      </w:pPr>
    </w:p>
    <w:p w14:paraId="7AD52EEF" w14:textId="77777777" w:rsidR="00B77655" w:rsidRDefault="00B77655">
      <w:pPr>
        <w:rPr>
          <w:i/>
          <w:sz w:val="20"/>
          <w:szCs w:val="20"/>
        </w:rPr>
      </w:pPr>
    </w:p>
    <w:p w14:paraId="5F768AEC" w14:textId="77777777" w:rsidR="00B77655" w:rsidRDefault="00B77655">
      <w:pPr>
        <w:rPr>
          <w:i/>
          <w:sz w:val="20"/>
          <w:szCs w:val="20"/>
        </w:rPr>
      </w:pPr>
    </w:p>
    <w:p w14:paraId="61BC6290" w14:textId="77777777" w:rsidR="00B77655" w:rsidRDefault="00B77655">
      <w:pPr>
        <w:rPr>
          <w:i/>
          <w:sz w:val="20"/>
          <w:szCs w:val="20"/>
        </w:rPr>
      </w:pPr>
    </w:p>
    <w:p w14:paraId="131E1E8F" w14:textId="77777777" w:rsidR="00B77655" w:rsidRDefault="00B77655">
      <w:pPr>
        <w:rPr>
          <w:i/>
          <w:sz w:val="20"/>
          <w:szCs w:val="20"/>
        </w:rPr>
      </w:pPr>
    </w:p>
    <w:p w14:paraId="05870B2D" w14:textId="77777777" w:rsidR="00B77655" w:rsidRDefault="00B77655">
      <w:pPr>
        <w:rPr>
          <w:i/>
          <w:sz w:val="20"/>
          <w:szCs w:val="20"/>
        </w:rPr>
      </w:pPr>
    </w:p>
    <w:p w14:paraId="28C46BCE" w14:textId="77777777" w:rsidR="00B77655" w:rsidRDefault="00B77655">
      <w:pPr>
        <w:rPr>
          <w:i/>
          <w:sz w:val="20"/>
          <w:szCs w:val="20"/>
        </w:rPr>
      </w:pPr>
    </w:p>
    <w:p w14:paraId="126888FE" w14:textId="77777777" w:rsidR="00A47F3E" w:rsidRDefault="00A47F3E">
      <w:pPr>
        <w:rPr>
          <w:i/>
          <w:sz w:val="20"/>
          <w:szCs w:val="20"/>
        </w:rPr>
      </w:pPr>
    </w:p>
    <w:p w14:paraId="4F5C32DE" w14:textId="77777777" w:rsidR="00A47F3E" w:rsidRDefault="00A47F3E">
      <w:pPr>
        <w:rPr>
          <w:i/>
          <w:sz w:val="20"/>
          <w:szCs w:val="20"/>
        </w:rPr>
      </w:pPr>
    </w:p>
    <w:p w14:paraId="1F184A23" w14:textId="77777777" w:rsidR="00A47F3E" w:rsidRDefault="00A47F3E">
      <w:pPr>
        <w:rPr>
          <w:i/>
          <w:sz w:val="20"/>
          <w:szCs w:val="20"/>
        </w:rPr>
      </w:pPr>
    </w:p>
    <w:p w14:paraId="01E0F23E" w14:textId="77777777" w:rsidR="00A47F3E" w:rsidRDefault="00A47F3E">
      <w:pPr>
        <w:rPr>
          <w:i/>
          <w:sz w:val="20"/>
          <w:szCs w:val="20"/>
        </w:rPr>
      </w:pPr>
    </w:p>
    <w:p w14:paraId="2DB9D99D" w14:textId="77777777" w:rsidR="00A47F3E" w:rsidRDefault="00A47F3E">
      <w:pPr>
        <w:rPr>
          <w:i/>
          <w:sz w:val="20"/>
          <w:szCs w:val="20"/>
        </w:rPr>
      </w:pPr>
    </w:p>
    <w:p w14:paraId="4DDE3281" w14:textId="77777777" w:rsidR="00B77655" w:rsidRDefault="00B77655">
      <w:pPr>
        <w:rPr>
          <w:i/>
          <w:sz w:val="20"/>
          <w:szCs w:val="20"/>
        </w:rPr>
      </w:pPr>
    </w:p>
    <w:p w14:paraId="604460DE" w14:textId="77777777" w:rsidR="00B77655" w:rsidRDefault="00B77655">
      <w:pPr>
        <w:rPr>
          <w:i/>
          <w:sz w:val="20"/>
          <w:szCs w:val="20"/>
        </w:rPr>
      </w:pPr>
    </w:p>
    <w:p w14:paraId="3A4514F7" w14:textId="77777777" w:rsidR="00B77655" w:rsidRDefault="00B77655">
      <w:pPr>
        <w:rPr>
          <w:i/>
          <w:sz w:val="20"/>
          <w:szCs w:val="20"/>
        </w:rPr>
      </w:pPr>
    </w:p>
    <w:p w14:paraId="07422C4A" w14:textId="77777777" w:rsidR="00B77655" w:rsidRDefault="00B77655">
      <w:pPr>
        <w:rPr>
          <w:i/>
          <w:sz w:val="20"/>
          <w:szCs w:val="20"/>
        </w:rPr>
      </w:pPr>
    </w:p>
    <w:p w14:paraId="10A9BD38" w14:textId="77777777" w:rsidR="00B77655" w:rsidRDefault="00B77655">
      <w:pPr>
        <w:rPr>
          <w:i/>
          <w:sz w:val="20"/>
          <w:szCs w:val="20"/>
        </w:rPr>
      </w:pPr>
    </w:p>
    <w:p w14:paraId="5ACCD8DF" w14:textId="77777777" w:rsidR="00A42E9C" w:rsidRDefault="00A42E9C">
      <w:pPr>
        <w:autoSpaceDE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="001C4979">
        <w:rPr>
          <w:b/>
          <w:bCs/>
        </w:rPr>
        <w:t>Príloha</w:t>
      </w:r>
      <w:r>
        <w:rPr>
          <w:b/>
          <w:bCs/>
        </w:rPr>
        <w:t xml:space="preserve"> 2</w:t>
      </w:r>
    </w:p>
    <w:p w14:paraId="7FA8C072" w14:textId="77777777" w:rsidR="00A42E9C" w:rsidRDefault="00A42E9C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Zmluva</w:t>
      </w:r>
    </w:p>
    <w:p w14:paraId="07EBC2AA" w14:textId="77777777" w:rsidR="00E55B9C" w:rsidRDefault="00A42E9C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poskytnutí finan</w:t>
      </w:r>
      <w:r>
        <w:rPr>
          <w:sz w:val="32"/>
          <w:szCs w:val="32"/>
        </w:rPr>
        <w:t>č</w:t>
      </w:r>
      <w:r>
        <w:rPr>
          <w:b/>
          <w:bCs/>
          <w:sz w:val="32"/>
          <w:szCs w:val="32"/>
        </w:rPr>
        <w:t>nej dotácie z rozpo</w:t>
      </w:r>
      <w:r>
        <w:rPr>
          <w:sz w:val="32"/>
          <w:szCs w:val="32"/>
        </w:rPr>
        <w:t>č</w:t>
      </w:r>
      <w:r>
        <w:rPr>
          <w:b/>
          <w:bCs/>
          <w:sz w:val="32"/>
          <w:szCs w:val="32"/>
        </w:rPr>
        <w:t xml:space="preserve">tu obce </w:t>
      </w:r>
      <w:r w:rsidR="00E55B9C">
        <w:rPr>
          <w:b/>
          <w:bCs/>
          <w:sz w:val="32"/>
          <w:szCs w:val="32"/>
        </w:rPr>
        <w:t xml:space="preserve">Horné Orešany </w:t>
      </w:r>
    </w:p>
    <w:p w14:paraId="7A97A0F0" w14:textId="62F110B3" w:rsidR="00A42E9C" w:rsidRDefault="00A42E9C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 roku </w:t>
      </w:r>
      <w:r w:rsidR="002F240C">
        <w:rPr>
          <w:b/>
          <w:bCs/>
          <w:sz w:val="32"/>
          <w:szCs w:val="32"/>
        </w:rPr>
        <w:t>20</w:t>
      </w:r>
      <w:r w:rsidR="000E5B6E">
        <w:rPr>
          <w:b/>
          <w:bCs/>
          <w:sz w:val="32"/>
          <w:szCs w:val="32"/>
        </w:rPr>
        <w:t xml:space="preserve">.... </w:t>
      </w:r>
      <w:r w:rsidR="004314CA">
        <w:rPr>
          <w:b/>
          <w:bCs/>
          <w:sz w:val="32"/>
          <w:szCs w:val="32"/>
        </w:rPr>
        <w:t>.</w:t>
      </w:r>
    </w:p>
    <w:p w14:paraId="26060556" w14:textId="77777777" w:rsidR="00A42E9C" w:rsidRDefault="00A42E9C">
      <w:pPr>
        <w:autoSpaceDE w:val="0"/>
        <w:jc w:val="center"/>
        <w:rPr>
          <w:b/>
          <w:bCs/>
        </w:rPr>
      </w:pPr>
      <w:r>
        <w:t>Č</w:t>
      </w:r>
      <w:r>
        <w:rPr>
          <w:b/>
          <w:bCs/>
        </w:rPr>
        <w:t xml:space="preserve">íslo zmluvy o poskytnutí dotácie : </w:t>
      </w:r>
      <w:r w:rsidR="004314CA">
        <w:rPr>
          <w:b/>
          <w:bCs/>
        </w:rPr>
        <w:t>...............</w:t>
      </w:r>
    </w:p>
    <w:p w14:paraId="50076851" w14:textId="77777777" w:rsidR="00A42E9C" w:rsidRDefault="00A42E9C">
      <w:pPr>
        <w:autoSpaceDE w:val="0"/>
        <w:rPr>
          <w:b/>
          <w:bCs/>
        </w:rPr>
      </w:pPr>
    </w:p>
    <w:p w14:paraId="4739CE7B" w14:textId="77777777" w:rsidR="00A42E9C" w:rsidRDefault="00A42E9C">
      <w:pPr>
        <w:autoSpaceDE w:val="0"/>
        <w:rPr>
          <w:b/>
          <w:bCs/>
        </w:rPr>
      </w:pPr>
      <w:r>
        <w:rPr>
          <w:b/>
          <w:bCs/>
        </w:rPr>
        <w:t>Oblas</w:t>
      </w:r>
      <w:r>
        <w:t>ť</w:t>
      </w:r>
      <w:r>
        <w:rPr>
          <w:b/>
          <w:bCs/>
        </w:rPr>
        <w:t xml:space="preserve">: </w:t>
      </w:r>
      <w:r w:rsidR="00E500B4" w:rsidRPr="00E500B4">
        <w:rPr>
          <w:b/>
          <w:bCs/>
        </w:rPr>
        <w:t>Rozvoj a ochrana duchovných a kultúrnych hodnôt</w:t>
      </w:r>
    </w:p>
    <w:p w14:paraId="0FB32379" w14:textId="77777777" w:rsidR="00A42E9C" w:rsidRDefault="00A42E9C">
      <w:pPr>
        <w:autoSpaceDE w:val="0"/>
        <w:rPr>
          <w:b/>
          <w:bCs/>
        </w:rPr>
      </w:pPr>
    </w:p>
    <w:p w14:paraId="666483D0" w14:textId="77777777" w:rsidR="00A42E9C" w:rsidRDefault="00A42E9C">
      <w:pPr>
        <w:autoSpaceDE w:val="0"/>
        <w:rPr>
          <w:b/>
          <w:bCs/>
        </w:rPr>
      </w:pPr>
      <w:r>
        <w:rPr>
          <w:b/>
          <w:bCs/>
        </w:rPr>
        <w:t>OBEC</w:t>
      </w:r>
    </w:p>
    <w:p w14:paraId="3921BEDF" w14:textId="77777777" w:rsidR="00A42E9C" w:rsidRDefault="001C4979">
      <w:pPr>
        <w:autoSpaceDE w:val="0"/>
      </w:pPr>
      <w:r>
        <w:t>Horné Orešany, 919 03</w:t>
      </w:r>
    </w:p>
    <w:p w14:paraId="5EA43199" w14:textId="5BCC08C7" w:rsidR="00A42E9C" w:rsidRDefault="00A42E9C">
      <w:pPr>
        <w:autoSpaceDE w:val="0"/>
      </w:pPr>
      <w:r>
        <w:t>zastúpené starost</w:t>
      </w:r>
      <w:r w:rsidR="00AF0950">
        <w:t>om</w:t>
      </w:r>
      <w:r>
        <w:t>:</w:t>
      </w:r>
      <w:r w:rsidR="00AF0950">
        <w:t xml:space="preserve"> </w:t>
      </w:r>
    </w:p>
    <w:p w14:paraId="5C0FAA73" w14:textId="77777777" w:rsidR="001C4979" w:rsidRDefault="00A42E9C">
      <w:pPr>
        <w:autoSpaceDE w:val="0"/>
      </w:pPr>
      <w:r>
        <w:t xml:space="preserve">bankové spojenie: </w:t>
      </w:r>
      <w:r w:rsidR="00E55B9C">
        <w:t>SK 64 5600 0000 0010 0289 6001</w:t>
      </w:r>
    </w:p>
    <w:p w14:paraId="600ADEE2" w14:textId="77777777" w:rsidR="00A42E9C" w:rsidRDefault="00A42E9C">
      <w:pPr>
        <w:autoSpaceDE w:val="0"/>
      </w:pPr>
      <w:r>
        <w:t xml:space="preserve">DIČ: </w:t>
      </w:r>
      <w:r w:rsidR="001C4979">
        <w:t>2021133785</w:t>
      </w:r>
    </w:p>
    <w:p w14:paraId="1C156D87" w14:textId="77777777" w:rsidR="001C4979" w:rsidRDefault="001C4979">
      <w:pPr>
        <w:autoSpaceDE w:val="0"/>
      </w:pPr>
      <w:r>
        <w:t>IČO: 00312533</w:t>
      </w:r>
    </w:p>
    <w:p w14:paraId="7D179D52" w14:textId="77777777" w:rsidR="00A42E9C" w:rsidRDefault="00A42E9C">
      <w:pPr>
        <w:autoSpaceDE w:val="0"/>
      </w:pPr>
      <w:r>
        <w:t>ako poskytovateľ dotácie (ďalej iba „obec“)</w:t>
      </w:r>
    </w:p>
    <w:p w14:paraId="4960A7CD" w14:textId="77777777" w:rsidR="00AF0950" w:rsidRDefault="00AF0950">
      <w:pPr>
        <w:autoSpaceDE w:val="0"/>
      </w:pPr>
    </w:p>
    <w:p w14:paraId="0DFB455C" w14:textId="071EF319" w:rsidR="00A42E9C" w:rsidRDefault="00A42E9C">
      <w:pPr>
        <w:autoSpaceDE w:val="0"/>
      </w:pPr>
      <w:r>
        <w:t>a</w:t>
      </w:r>
    </w:p>
    <w:p w14:paraId="0145C911" w14:textId="77777777" w:rsidR="00AF0950" w:rsidRDefault="00AF0950">
      <w:pPr>
        <w:autoSpaceDE w:val="0"/>
        <w:rPr>
          <w:b/>
          <w:bCs/>
        </w:rPr>
      </w:pPr>
    </w:p>
    <w:p w14:paraId="7BA0838E" w14:textId="1C123346" w:rsidR="00A42E9C" w:rsidRDefault="00A42E9C">
      <w:pPr>
        <w:autoSpaceDE w:val="0"/>
        <w:rPr>
          <w:b/>
          <w:bCs/>
        </w:rPr>
      </w:pPr>
      <w:r>
        <w:rPr>
          <w:b/>
          <w:bCs/>
        </w:rPr>
        <w:t>Príjemca</w:t>
      </w:r>
    </w:p>
    <w:p w14:paraId="63ECDD76" w14:textId="2A51ED7E" w:rsidR="00AF0950" w:rsidRPr="00AF0950" w:rsidRDefault="00AF0950" w:rsidP="00AF0950">
      <w:pPr>
        <w:autoSpaceDE w:val="0"/>
      </w:pPr>
      <w:r w:rsidRPr="00AF0950">
        <w:t>Právna forma:</w:t>
      </w:r>
    </w:p>
    <w:p w14:paraId="10F8E018" w14:textId="29510160" w:rsidR="00AF0950" w:rsidRPr="00AF0950" w:rsidRDefault="00AF0950" w:rsidP="00AF0950">
      <w:pPr>
        <w:autoSpaceDE w:val="0"/>
      </w:pPr>
      <w:r w:rsidRPr="00AF0950">
        <w:t>adresa sídla:</w:t>
      </w:r>
    </w:p>
    <w:p w14:paraId="36B9C599" w14:textId="23AE8017" w:rsidR="00AF0950" w:rsidRPr="00AF0950" w:rsidRDefault="00AF0950" w:rsidP="00AF0950">
      <w:pPr>
        <w:autoSpaceDE w:val="0"/>
      </w:pPr>
      <w:r w:rsidRPr="00AF0950">
        <w:t xml:space="preserve">zastúpená/é: </w:t>
      </w:r>
    </w:p>
    <w:p w14:paraId="0FDE3FFF" w14:textId="7C32A098" w:rsidR="00AF0950" w:rsidRPr="00AF0950" w:rsidRDefault="00AF0950" w:rsidP="00AF0950">
      <w:pPr>
        <w:autoSpaceDE w:val="0"/>
      </w:pPr>
      <w:r w:rsidRPr="00AF0950">
        <w:t>IČO:</w:t>
      </w:r>
    </w:p>
    <w:p w14:paraId="5C49E311" w14:textId="3D47D0B8" w:rsidR="00AF0950" w:rsidRPr="00AF0950" w:rsidRDefault="00AF0950" w:rsidP="00AF0950">
      <w:pPr>
        <w:autoSpaceDE w:val="0"/>
      </w:pPr>
      <w:r w:rsidRPr="00AF0950">
        <w:t xml:space="preserve">bankové spojenie: </w:t>
      </w:r>
    </w:p>
    <w:p w14:paraId="57E3D413" w14:textId="1998DD51" w:rsidR="00730F22" w:rsidRPr="00AF0950" w:rsidRDefault="00AF0950" w:rsidP="00AF0950">
      <w:pPr>
        <w:autoSpaceDE w:val="0"/>
      </w:pPr>
      <w:r w:rsidRPr="00AF0950">
        <w:t>ako príjemca dotácie (ďalej iba „príjemca“)</w:t>
      </w:r>
    </w:p>
    <w:p w14:paraId="548B988D" w14:textId="77777777" w:rsidR="00A42E9C" w:rsidRDefault="00A42E9C">
      <w:pPr>
        <w:autoSpaceDE w:val="0"/>
        <w:rPr>
          <w:b/>
          <w:bCs/>
        </w:rPr>
      </w:pPr>
    </w:p>
    <w:p w14:paraId="0A6829D9" w14:textId="77777777" w:rsidR="00A42E9C" w:rsidRDefault="00A42E9C">
      <w:pPr>
        <w:autoSpaceDE w:val="0"/>
        <w:jc w:val="both"/>
        <w:rPr>
          <w:bCs/>
        </w:rPr>
      </w:pPr>
      <w:r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 w:rsidR="001D73CE">
        <w:rPr>
          <w:bCs/>
        </w:rPr>
        <w:t xml:space="preserve"> 2/2015</w:t>
      </w:r>
      <w:r>
        <w:rPr>
          <w:bCs/>
        </w:rPr>
        <w:t xml:space="preserve">, ktorým sa určuje metodika poskytovania dotácií z rozpočtu obce túto </w:t>
      </w:r>
    </w:p>
    <w:p w14:paraId="591A2E64" w14:textId="77777777" w:rsidR="00A42E9C" w:rsidRDefault="00A42E9C">
      <w:pPr>
        <w:autoSpaceDE w:val="0"/>
        <w:rPr>
          <w:bCs/>
        </w:rPr>
      </w:pPr>
    </w:p>
    <w:p w14:paraId="5C7293E2" w14:textId="3F7B2386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Zmluvu o poskytnutí dotácie z rozpočtu obce </w:t>
      </w:r>
      <w:r w:rsidR="001D73CE">
        <w:rPr>
          <w:b/>
          <w:bCs/>
        </w:rPr>
        <w:t xml:space="preserve"> </w:t>
      </w:r>
      <w:r>
        <w:rPr>
          <w:b/>
          <w:bCs/>
        </w:rPr>
        <w:t>obec v roku 20</w:t>
      </w:r>
      <w:r w:rsidR="00AF0950">
        <w:rPr>
          <w:b/>
          <w:bCs/>
        </w:rPr>
        <w:t>....</w:t>
      </w:r>
    </w:p>
    <w:p w14:paraId="32A031F9" w14:textId="77777777" w:rsidR="00A42E9C" w:rsidRDefault="00A42E9C">
      <w:pPr>
        <w:autoSpaceDE w:val="0"/>
        <w:rPr>
          <w:b/>
          <w:bCs/>
        </w:rPr>
      </w:pPr>
    </w:p>
    <w:p w14:paraId="46A9F460" w14:textId="77777777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>I.</w:t>
      </w:r>
    </w:p>
    <w:p w14:paraId="0110D554" w14:textId="77777777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>Predmet zmluvy</w:t>
      </w:r>
    </w:p>
    <w:p w14:paraId="7DD4B1CE" w14:textId="77777777" w:rsidR="00A42E9C" w:rsidRDefault="00A42E9C">
      <w:pPr>
        <w:autoSpaceDE w:val="0"/>
      </w:pPr>
    </w:p>
    <w:p w14:paraId="63B6382D" w14:textId="095066D1" w:rsidR="00A42E9C" w:rsidRDefault="00A42E9C">
      <w:pPr>
        <w:autoSpaceDE w:val="0"/>
      </w:pPr>
      <w:r>
        <w:t xml:space="preserve">1. </w:t>
      </w:r>
      <w:r w:rsidR="001D73CE">
        <w:t>O</w:t>
      </w:r>
      <w:r>
        <w:t>bec v zmysle Uznesenia OZ č.</w:t>
      </w:r>
      <w:r w:rsidR="009514BE">
        <w:t xml:space="preserve"> </w:t>
      </w:r>
      <w:r w:rsidR="00AF0950">
        <w:t>...................</w:t>
      </w:r>
      <w:r w:rsidR="006302DC">
        <w:t xml:space="preserve"> </w:t>
      </w:r>
      <w:r>
        <w:t xml:space="preserve">zo dňa </w:t>
      </w:r>
      <w:r w:rsidR="00AF0950">
        <w:t>...............</w:t>
      </w:r>
      <w:r w:rsidR="006302DC">
        <w:t xml:space="preserve"> </w:t>
      </w:r>
      <w:r>
        <w:t>poskytuje príjemcovi</w:t>
      </w:r>
    </w:p>
    <w:p w14:paraId="609603F7" w14:textId="643089B0" w:rsidR="00A42E9C" w:rsidRDefault="00A42E9C">
      <w:pPr>
        <w:autoSpaceDE w:val="0"/>
      </w:pPr>
      <w:r>
        <w:t>finančnú dotáciu vo výške</w:t>
      </w:r>
      <w:r w:rsidR="00AF0950">
        <w:t xml:space="preserve"> ........ EUR, slovom ........................................... EUR..</w:t>
      </w:r>
    </w:p>
    <w:p w14:paraId="762310F7" w14:textId="77777777" w:rsidR="00A42E9C" w:rsidRDefault="00A42E9C">
      <w:pPr>
        <w:autoSpaceDE w:val="0"/>
      </w:pPr>
      <w:r>
        <w:t>2. Dotácia bude použitá na náklady spojené s realizáciou projektu:</w:t>
      </w:r>
    </w:p>
    <w:p w14:paraId="3A4EC5B2" w14:textId="3A140A29" w:rsidR="00A42E9C" w:rsidRDefault="009514BE">
      <w:pPr>
        <w:autoSpaceDE w:val="0"/>
      </w:pPr>
      <w:r>
        <w:t xml:space="preserve"> </w:t>
      </w:r>
      <w:r w:rsidR="00AF0950">
        <w:t>........................................................................................................................................</w:t>
      </w:r>
    </w:p>
    <w:p w14:paraId="7B032224" w14:textId="77777777" w:rsidR="00A42E9C" w:rsidRDefault="00A42E9C">
      <w:pPr>
        <w:autoSpaceDE w:val="0"/>
      </w:pPr>
      <w:r>
        <w:t>3. Príjemca vyhlasuje, že finančnú dotáciu uvedenú v ods. 1 tohto článku prijíma.</w:t>
      </w:r>
    </w:p>
    <w:p w14:paraId="4241AF2C" w14:textId="77777777" w:rsidR="00A42E9C" w:rsidRDefault="00A42E9C">
      <w:pPr>
        <w:autoSpaceDE w:val="0"/>
        <w:ind w:left="360"/>
      </w:pPr>
    </w:p>
    <w:p w14:paraId="6CE9FAA1" w14:textId="77777777" w:rsidR="00A42E9C" w:rsidRDefault="00A42E9C">
      <w:pPr>
        <w:autoSpaceDE w:val="0"/>
        <w:jc w:val="center"/>
      </w:pPr>
      <w:r>
        <w:rPr>
          <w:b/>
          <w:bCs/>
        </w:rPr>
        <w:t>II</w:t>
      </w:r>
      <w:r>
        <w:t>.</w:t>
      </w:r>
    </w:p>
    <w:p w14:paraId="6740F5E9" w14:textId="77777777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>Spôsob platby</w:t>
      </w:r>
    </w:p>
    <w:p w14:paraId="4226DC90" w14:textId="77777777" w:rsidR="00A42E9C" w:rsidRDefault="00A42E9C">
      <w:pPr>
        <w:autoSpaceDE w:val="0"/>
        <w:jc w:val="center"/>
        <w:rPr>
          <w:b/>
          <w:bCs/>
        </w:rPr>
      </w:pPr>
    </w:p>
    <w:p w14:paraId="67E84FE2" w14:textId="77777777" w:rsidR="00A42E9C" w:rsidRDefault="00A42E9C">
      <w:pPr>
        <w:autoSpaceDE w:val="0"/>
      </w:pPr>
      <w:r>
        <w:t xml:space="preserve">1. Finančná dotácia bude poskytnutá </w:t>
      </w:r>
      <w:r w:rsidR="000B428C">
        <w:t xml:space="preserve">postupne po predložení pokladničných blokov </w:t>
      </w:r>
      <w:r>
        <w:t>na základe tejto zmluvy</w:t>
      </w:r>
      <w:r w:rsidR="000B428C">
        <w:t>.</w:t>
      </w:r>
    </w:p>
    <w:p w14:paraId="564D8D8E" w14:textId="77777777" w:rsidR="00A42E9C" w:rsidRDefault="00A42E9C">
      <w:pPr>
        <w:autoSpaceDE w:val="0"/>
      </w:pPr>
    </w:p>
    <w:p w14:paraId="783C7579" w14:textId="77777777" w:rsidR="001C4979" w:rsidRDefault="001C4979">
      <w:pPr>
        <w:autoSpaceDE w:val="0"/>
      </w:pPr>
    </w:p>
    <w:p w14:paraId="42738A95" w14:textId="77777777" w:rsidR="001C4979" w:rsidRDefault="001C4979">
      <w:pPr>
        <w:autoSpaceDE w:val="0"/>
      </w:pPr>
    </w:p>
    <w:p w14:paraId="6598580F" w14:textId="77777777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>III.</w:t>
      </w:r>
    </w:p>
    <w:p w14:paraId="207720CD" w14:textId="77777777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>Iné dohodnuté podmienky</w:t>
      </w:r>
    </w:p>
    <w:p w14:paraId="15321ACA" w14:textId="77777777" w:rsidR="00A42E9C" w:rsidRDefault="00A42E9C">
      <w:pPr>
        <w:autoSpaceDE w:val="0"/>
        <w:rPr>
          <w:b/>
          <w:bCs/>
        </w:rPr>
      </w:pPr>
    </w:p>
    <w:p w14:paraId="3E3A6158" w14:textId="77777777" w:rsidR="00A42E9C" w:rsidRDefault="00A42E9C">
      <w:pPr>
        <w:autoSpaceDE w:val="0"/>
      </w:pPr>
      <w:r>
        <w:t>1. Príjemca sa zaväzuje použiť poskytnutú finančnú dotáciu na účely uvedené v tejto</w:t>
      </w:r>
    </w:p>
    <w:p w14:paraId="60B53C04" w14:textId="77777777" w:rsidR="00A42E9C" w:rsidRDefault="00A42E9C">
      <w:pPr>
        <w:autoSpaceDE w:val="0"/>
      </w:pPr>
      <w:r>
        <w:t>zmluve.</w:t>
      </w:r>
    </w:p>
    <w:p w14:paraId="23CC577F" w14:textId="77777777" w:rsidR="00A42E9C" w:rsidRDefault="00A42E9C">
      <w:pPr>
        <w:autoSpaceDE w:val="0"/>
      </w:pPr>
      <w:r>
        <w:t>2. Príjemca sa zaväzuje, že na všetkých propagačných materiáloch a pri propagácii aktivít</w:t>
      </w:r>
    </w:p>
    <w:p w14:paraId="71456825" w14:textId="77777777" w:rsidR="00A42E9C" w:rsidRDefault="00A42E9C">
      <w:pPr>
        <w:autoSpaceDE w:val="0"/>
      </w:pPr>
      <w:r>
        <w:t>súvisiacich s realizáciou projektu, na ktorý bola dotácia poskytnutá, uvedie, že projekt</w:t>
      </w:r>
    </w:p>
    <w:p w14:paraId="0EB93873" w14:textId="77777777" w:rsidR="00A42E9C" w:rsidRDefault="00A42E9C">
      <w:pPr>
        <w:autoSpaceDE w:val="0"/>
      </w:pPr>
      <w:r>
        <w:t>bol realizovaný s finančným príspevkom obce.</w:t>
      </w:r>
    </w:p>
    <w:p w14:paraId="72B7418E" w14:textId="77777777" w:rsidR="00A42E9C" w:rsidRDefault="00A42E9C">
      <w:pPr>
        <w:autoSpaceDE w:val="0"/>
      </w:pPr>
      <w:r>
        <w:t xml:space="preserve">3. </w:t>
      </w:r>
      <w:r w:rsidR="000B428C">
        <w:t>O</w:t>
      </w:r>
      <w:r>
        <w:t>bec si vyhradzuje právo kontroly použitia pridelených finančných</w:t>
      </w:r>
    </w:p>
    <w:p w14:paraId="7B5AE41C" w14:textId="77777777" w:rsidR="00A42E9C" w:rsidRDefault="00A42E9C">
      <w:pPr>
        <w:autoSpaceDE w:val="0"/>
      </w:pPr>
      <w:r>
        <w:t>prostriedkov.</w:t>
      </w:r>
    </w:p>
    <w:p w14:paraId="68EE0C5E" w14:textId="3020AE9F" w:rsidR="00A42E9C" w:rsidRDefault="00A42E9C">
      <w:pPr>
        <w:autoSpaceDE w:val="0"/>
      </w:pPr>
      <w:r>
        <w:t>4. Príjemca je povinný finančnú dotáciu vyčerpať do 31.12.20</w:t>
      </w:r>
      <w:r w:rsidR="00AF0950">
        <w:t>....</w:t>
      </w:r>
    </w:p>
    <w:p w14:paraId="0F5D5847" w14:textId="77777777" w:rsidR="00A42E9C" w:rsidRDefault="00A42E9C">
      <w:pPr>
        <w:autoSpaceDE w:val="0"/>
      </w:pPr>
      <w:r>
        <w:t>5. Príjemca je povinný bezodkladne predložiť doklady o účelovom čerpaní poskytnutej</w:t>
      </w:r>
    </w:p>
    <w:p w14:paraId="0B106560" w14:textId="755C06C8" w:rsidR="00A42E9C" w:rsidRDefault="00A42E9C">
      <w:pPr>
        <w:autoSpaceDE w:val="0"/>
      </w:pPr>
      <w:r>
        <w:t>dotácie najneskôr však do  15.01.20</w:t>
      </w:r>
      <w:r w:rsidR="00AF0950">
        <w:t>....</w:t>
      </w:r>
    </w:p>
    <w:p w14:paraId="0F0DD597" w14:textId="77777777" w:rsidR="00A42E9C" w:rsidRDefault="00A42E9C">
      <w:pPr>
        <w:autoSpaceDE w:val="0"/>
      </w:pPr>
      <w:r>
        <w:t>6. Príjemca je povinný spolu so zúčtovaním poskytnutej dotácie podľa odseku 5 tohto</w:t>
      </w:r>
    </w:p>
    <w:p w14:paraId="20C7C0CC" w14:textId="77777777" w:rsidR="00A42E9C" w:rsidRDefault="00A42E9C">
      <w:pPr>
        <w:autoSpaceDE w:val="0"/>
      </w:pPr>
      <w:r>
        <w:t>článku predložiť stručné zhodnotenie účelu jeho použitia.</w:t>
      </w:r>
    </w:p>
    <w:p w14:paraId="2A3C1BC4" w14:textId="77777777" w:rsidR="00A42E9C" w:rsidRDefault="00A42E9C">
      <w:pPr>
        <w:autoSpaceDE w:val="0"/>
      </w:pPr>
      <w:r>
        <w:t>7. Príjemca, ktorý nepredloží zúčtovanie finančnej dotácie alebo ju použije na iný účel, ako</w:t>
      </w:r>
    </w:p>
    <w:p w14:paraId="5F01F6E2" w14:textId="77777777" w:rsidR="00A42E9C" w:rsidRDefault="00A42E9C">
      <w:pPr>
        <w:autoSpaceDE w:val="0"/>
      </w:pPr>
      <w:r>
        <w:t>je v tejto zmluve stanovené, je povinný finančnú dotáciu vrátiť na účet obce,</w:t>
      </w:r>
    </w:p>
    <w:p w14:paraId="69691D48" w14:textId="73733388" w:rsidR="00A42E9C" w:rsidRDefault="00A42E9C">
      <w:pPr>
        <w:autoSpaceDE w:val="0"/>
      </w:pPr>
      <w:r>
        <w:t>najneskôr do 15.01.</w:t>
      </w:r>
      <w:r w:rsidR="00DE0FEE">
        <w:t>20</w:t>
      </w:r>
      <w:r w:rsidR="00AF0950">
        <w:t>....</w:t>
      </w:r>
    </w:p>
    <w:p w14:paraId="0095438E" w14:textId="77777777" w:rsidR="00A42E9C" w:rsidRDefault="00A42E9C">
      <w:pPr>
        <w:autoSpaceDE w:val="0"/>
      </w:pPr>
    </w:p>
    <w:p w14:paraId="794D3D61" w14:textId="77777777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>IV.</w:t>
      </w:r>
    </w:p>
    <w:p w14:paraId="2338A52E" w14:textId="77777777" w:rsidR="00A42E9C" w:rsidRDefault="00A42E9C">
      <w:pPr>
        <w:autoSpaceDE w:val="0"/>
        <w:jc w:val="center"/>
        <w:rPr>
          <w:b/>
          <w:bCs/>
        </w:rPr>
      </w:pPr>
      <w:r>
        <w:rPr>
          <w:b/>
          <w:bCs/>
        </w:rPr>
        <w:t>Závere</w:t>
      </w:r>
      <w:r>
        <w:t>č</w:t>
      </w:r>
      <w:r>
        <w:rPr>
          <w:b/>
          <w:bCs/>
        </w:rPr>
        <w:t>né ustanovenia</w:t>
      </w:r>
    </w:p>
    <w:p w14:paraId="4F25AD27" w14:textId="77777777" w:rsidR="00A42E9C" w:rsidRDefault="00A42E9C">
      <w:pPr>
        <w:autoSpaceDE w:val="0"/>
        <w:rPr>
          <w:b/>
          <w:bCs/>
        </w:rPr>
      </w:pPr>
    </w:p>
    <w:p w14:paraId="73708A08" w14:textId="77777777" w:rsidR="00A42E9C" w:rsidRDefault="00A42E9C">
      <w:pPr>
        <w:autoSpaceDE w:val="0"/>
      </w:pPr>
      <w:r>
        <w:t>1. Príjemca je povinný pri obstarávaní tovarov, služieb a verejných prác postupovať podľa</w:t>
      </w:r>
    </w:p>
    <w:p w14:paraId="3F6C3F14" w14:textId="77777777" w:rsidR="00A42E9C" w:rsidRDefault="00A42E9C">
      <w:pPr>
        <w:autoSpaceDE w:val="0"/>
      </w:pPr>
      <w:r>
        <w:t>platného zákona o verejnom obstarávaní, ak mu takúto povinnosť zákon ukladá.</w:t>
      </w:r>
    </w:p>
    <w:p w14:paraId="36BCCAF1" w14:textId="77777777" w:rsidR="00A42E9C" w:rsidRDefault="00A42E9C">
      <w:pPr>
        <w:autoSpaceDE w:val="0"/>
      </w:pPr>
      <w:r>
        <w:t>2. Obidve zmluvné strany vyhlasujú, že sa zhodli na celom obsahu zmluvy, čo potvrdzujú</w:t>
      </w:r>
    </w:p>
    <w:p w14:paraId="03C24FE1" w14:textId="77777777" w:rsidR="00A42E9C" w:rsidRDefault="00A42E9C">
      <w:pPr>
        <w:autoSpaceDE w:val="0"/>
      </w:pPr>
      <w:r>
        <w:t>svojím podpisom.</w:t>
      </w:r>
    </w:p>
    <w:p w14:paraId="507F136C" w14:textId="77777777" w:rsidR="00A42E9C" w:rsidRDefault="00A42E9C">
      <w:pPr>
        <w:autoSpaceDE w:val="0"/>
      </w:pPr>
      <w:r>
        <w:t xml:space="preserve">3. Táto zmluva nadobúda platnosť dňom podpisu oboch zmluvných strán </w:t>
      </w:r>
    </w:p>
    <w:p w14:paraId="36190847" w14:textId="77777777" w:rsidR="00A42E9C" w:rsidRDefault="00A42E9C">
      <w:pPr>
        <w:autoSpaceDE w:val="0"/>
      </w:pPr>
      <w:r>
        <w:t>4. Táto zmluva je vyhotovená v 3 exemplároch, z ktorých obec obdrží 2 rovnopisy</w:t>
      </w:r>
    </w:p>
    <w:p w14:paraId="795F50CC" w14:textId="77777777" w:rsidR="00A42E9C" w:rsidRDefault="00A42E9C">
      <w:pPr>
        <w:autoSpaceDE w:val="0"/>
      </w:pPr>
      <w:r>
        <w:t>a príjemca obdrží 1 rovnopis.</w:t>
      </w:r>
    </w:p>
    <w:p w14:paraId="58ABAD7A" w14:textId="77777777" w:rsidR="00A42E9C" w:rsidRDefault="00A42E9C">
      <w:pPr>
        <w:autoSpaceDE w:val="0"/>
      </w:pPr>
    </w:p>
    <w:p w14:paraId="4D2AF577" w14:textId="77777777" w:rsidR="00A42E9C" w:rsidRDefault="00A42E9C">
      <w:pPr>
        <w:autoSpaceDE w:val="0"/>
      </w:pPr>
    </w:p>
    <w:p w14:paraId="0417AF66" w14:textId="77777777" w:rsidR="00A42E9C" w:rsidRDefault="00A42E9C">
      <w:pPr>
        <w:autoSpaceDE w:val="0"/>
      </w:pPr>
    </w:p>
    <w:p w14:paraId="1BB09561" w14:textId="77777777" w:rsidR="00A42E9C" w:rsidRDefault="00A42E9C">
      <w:pPr>
        <w:autoSpaceDE w:val="0"/>
      </w:pPr>
      <w:r>
        <w:t>V</w:t>
      </w:r>
      <w:r w:rsidR="001C4979">
        <w:t> Horných Orešan</w:t>
      </w:r>
      <w:r w:rsidR="00993E5B">
        <w:t>och</w:t>
      </w:r>
      <w:r>
        <w:t xml:space="preserve"> dňa </w:t>
      </w:r>
      <w:r w:rsidR="00316729">
        <w:t>...............</w:t>
      </w:r>
    </w:p>
    <w:p w14:paraId="605F5BFD" w14:textId="77777777" w:rsidR="00316729" w:rsidRDefault="00316729">
      <w:pPr>
        <w:autoSpaceDE w:val="0"/>
      </w:pPr>
    </w:p>
    <w:p w14:paraId="4558EA20" w14:textId="77777777" w:rsidR="00A42E9C" w:rsidRDefault="00A42E9C">
      <w:pPr>
        <w:autoSpaceDE w:val="0"/>
      </w:pPr>
    </w:p>
    <w:p w14:paraId="7F1AB912" w14:textId="77777777" w:rsidR="00A42E9C" w:rsidRDefault="00A42E9C">
      <w:pPr>
        <w:autoSpaceDE w:val="0"/>
      </w:pPr>
      <w:r>
        <w:t>Za obec:                                                                        Za príjemcu</w:t>
      </w:r>
    </w:p>
    <w:p w14:paraId="3F3AD383" w14:textId="77777777" w:rsidR="00A42E9C" w:rsidRDefault="00A42E9C"/>
    <w:p w14:paraId="4ED118B0" w14:textId="77777777" w:rsidR="00A42E9C" w:rsidRDefault="00A42E9C"/>
    <w:p w14:paraId="46ACF872" w14:textId="77777777" w:rsidR="00236C4A" w:rsidRDefault="00236C4A"/>
    <w:p w14:paraId="74C40574" w14:textId="77777777" w:rsidR="00236C4A" w:rsidRDefault="00236C4A"/>
    <w:p w14:paraId="1F121D64" w14:textId="77777777" w:rsidR="00236C4A" w:rsidRDefault="00236C4A"/>
    <w:p w14:paraId="14FE4EB0" w14:textId="77777777" w:rsidR="00236C4A" w:rsidRDefault="00236C4A"/>
    <w:p w14:paraId="7B1D62BE" w14:textId="77777777" w:rsidR="00A42E9C" w:rsidRDefault="00A42E9C">
      <w:r>
        <w:t>.............................................................                                    ......................................................</w:t>
      </w:r>
    </w:p>
    <w:p w14:paraId="185AC2E9" w14:textId="77777777" w:rsidR="00A42E9C" w:rsidRDefault="00A42E9C">
      <w:pPr>
        <w:pStyle w:val="Nzov"/>
        <w:rPr>
          <w:rFonts w:ascii="Times New Roman" w:hAnsi="Times New Roman"/>
        </w:rPr>
      </w:pPr>
    </w:p>
    <w:p w14:paraId="6CF4187E" w14:textId="77777777" w:rsidR="00A42E9C" w:rsidRDefault="00A42E9C">
      <w:pPr>
        <w:pStyle w:val="Nzov"/>
        <w:rPr>
          <w:rFonts w:ascii="Times New Roman" w:hAnsi="Times New Roman"/>
        </w:rPr>
      </w:pPr>
    </w:p>
    <w:p w14:paraId="6B5C8E49" w14:textId="77777777" w:rsidR="00A42E9C" w:rsidRDefault="00A42E9C">
      <w:pPr>
        <w:pStyle w:val="Nzov"/>
        <w:rPr>
          <w:rFonts w:ascii="Times New Roman" w:hAnsi="Times New Roman"/>
        </w:rPr>
      </w:pPr>
    </w:p>
    <w:p w14:paraId="58CB71BE" w14:textId="77777777" w:rsidR="00CA53DF" w:rsidRDefault="00CA53DF">
      <w:pPr>
        <w:suppressAutoHyphens w:val="0"/>
        <w:rPr>
          <w:rFonts w:ascii="Arial" w:hAnsi="Arial" w:cs="Arial"/>
        </w:rPr>
      </w:pPr>
      <w:r>
        <w:br w:type="page"/>
      </w:r>
    </w:p>
    <w:p w14:paraId="0FD75D2B" w14:textId="77777777" w:rsidR="00A42E9C" w:rsidRDefault="00A42E9C">
      <w:pPr>
        <w:pStyle w:val="Nzov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   </w:t>
      </w:r>
      <w:r w:rsidR="001C4979">
        <w:rPr>
          <w:rFonts w:ascii="Times New Roman" w:hAnsi="Times New Roman"/>
          <w:i w:val="0"/>
          <w:sz w:val="24"/>
          <w:szCs w:val="24"/>
        </w:rPr>
        <w:t xml:space="preserve">Príloha </w:t>
      </w:r>
      <w:r>
        <w:rPr>
          <w:rFonts w:ascii="Times New Roman" w:hAnsi="Times New Roman"/>
          <w:i w:val="0"/>
          <w:sz w:val="24"/>
          <w:szCs w:val="24"/>
        </w:rPr>
        <w:t>3</w:t>
      </w:r>
    </w:p>
    <w:p w14:paraId="541DF79D" w14:textId="77777777" w:rsidR="00A42E9C" w:rsidRDefault="00A42E9C">
      <w:pPr>
        <w:pStyle w:val="Nzov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Zúčtovanie dotácie poskytnutej Obcou </w:t>
      </w:r>
      <w:r w:rsidR="008C6B93">
        <w:rPr>
          <w:rFonts w:ascii="Times New Roman" w:hAnsi="Times New Roman"/>
          <w:i w:val="0"/>
        </w:rPr>
        <w:t xml:space="preserve">Horné Orešany </w:t>
      </w:r>
      <w:r>
        <w:rPr>
          <w:rFonts w:ascii="Times New Roman" w:hAnsi="Times New Roman"/>
          <w:i w:val="0"/>
        </w:rPr>
        <w:t xml:space="preserve"> </w:t>
      </w:r>
    </w:p>
    <w:p w14:paraId="1CB11655" w14:textId="77777777" w:rsidR="00A42E9C" w:rsidRDefault="00A42E9C"/>
    <w:p w14:paraId="50B27B9E" w14:textId="77777777" w:rsidR="00A42E9C" w:rsidRDefault="00A42E9C"/>
    <w:p w14:paraId="6A3D33D6" w14:textId="77777777" w:rsidR="00A42E9C" w:rsidRDefault="00A42E9C"/>
    <w:p w14:paraId="48FA97F8" w14:textId="77777777" w:rsidR="00A42E9C" w:rsidRDefault="00A42E9C">
      <w:r>
        <w:t xml:space="preserve">   V súlade so zmluvou č. ................ o poskytnutí finančnej dotácie zo dňa  .............................</w:t>
      </w:r>
    </w:p>
    <w:p w14:paraId="50A4EF44" w14:textId="77777777" w:rsidR="00A42E9C" w:rsidRDefault="00A42E9C">
      <w:pPr>
        <w:tabs>
          <w:tab w:val="left" w:pos="2610"/>
        </w:tabs>
        <w:ind w:left="2835"/>
        <w:rPr>
          <w:i/>
          <w:iCs/>
        </w:rPr>
      </w:pPr>
      <w:r>
        <w:rPr>
          <w:i/>
          <w:iCs/>
        </w:rPr>
        <w:t xml:space="preserve">                                     </w:t>
      </w:r>
      <w:r>
        <w:rPr>
          <w:i/>
          <w:iCs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2"/>
      </w:tblGrid>
      <w:tr w:rsidR="00A42E9C" w14:paraId="7061E323" w14:textId="77777777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EC4D" w14:textId="77777777" w:rsidR="00A42E9C" w:rsidRDefault="00A42E9C">
            <w:pPr>
              <w:snapToGrid w:val="0"/>
              <w:rPr>
                <w:iCs/>
              </w:rPr>
            </w:pPr>
          </w:p>
          <w:p w14:paraId="472535B1" w14:textId="77777777" w:rsidR="00A42E9C" w:rsidRDefault="00A42E9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Príjemca dotácie – obchodné meno, názov, adresa</w:t>
            </w:r>
          </w:p>
          <w:p w14:paraId="79899A78" w14:textId="77777777" w:rsidR="00A42E9C" w:rsidRDefault="00A42E9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IČO</w:t>
            </w:r>
          </w:p>
          <w:p w14:paraId="2EF7DF43" w14:textId="77777777" w:rsidR="00A42E9C" w:rsidRDefault="00A42E9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Štatutárny zástupca</w:t>
            </w:r>
          </w:p>
          <w:p w14:paraId="763CD5F1" w14:textId="77777777" w:rsidR="00A42E9C" w:rsidRDefault="00A42E9C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87F21" w14:textId="77777777" w:rsidR="00654A20" w:rsidRDefault="00654A20" w:rsidP="00654A20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14:paraId="50ED65ED" w14:textId="77777777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3A0DC" w14:textId="77777777" w:rsidR="00A42E9C" w:rsidRDefault="00A42E9C">
            <w:pPr>
              <w:pStyle w:val="Nadpis7"/>
              <w:snapToGrid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F0E8A" w14:textId="77777777" w:rsidR="00A42E9C" w:rsidRDefault="00A42E9C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2E9C" w14:paraId="4D344E02" w14:textId="77777777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0BDE" w14:textId="77777777" w:rsidR="00A42E9C" w:rsidRDefault="00A42E9C" w:rsidP="008C6B93">
            <w:pPr>
              <w:pStyle w:val="Nadpis1"/>
              <w:numPr>
                <w:ilvl w:val="0"/>
                <w:numId w:val="4"/>
              </w:numPr>
              <w:snapToGrid w:val="0"/>
              <w:rPr>
                <w:b/>
                <w:bCs/>
                <w:iCs/>
                <w:u w:val="none"/>
              </w:rPr>
            </w:pPr>
            <w:r>
              <w:rPr>
                <w:b/>
                <w:bCs/>
                <w:iCs/>
                <w:u w:val="none"/>
              </w:rPr>
              <w:t>Výška dotácie poskytnutej Obcou H</w:t>
            </w:r>
            <w:r w:rsidR="008C6B93">
              <w:rPr>
                <w:b/>
                <w:bCs/>
                <w:iCs/>
                <w:u w:val="none"/>
              </w:rPr>
              <w:t>orné Orešany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00FA0" w14:textId="77777777" w:rsidR="00A42E9C" w:rsidRDefault="00A42E9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2E9C" w14:paraId="773E097B" w14:textId="77777777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1773E" w14:textId="77777777" w:rsidR="00A42E9C" w:rsidRDefault="00A42E9C">
            <w:pPr>
              <w:snapToGrid w:val="0"/>
              <w:rPr>
                <w:iCs/>
              </w:rPr>
            </w:pPr>
            <w:r>
              <w:rPr>
                <w:b/>
                <w:bCs/>
                <w:iCs/>
              </w:rPr>
              <w:t>Účel použitia dotácie</w:t>
            </w:r>
            <w:r>
              <w:rPr>
                <w:iCs/>
              </w:rPr>
              <w:t xml:space="preserve"> (v súlade so zmluvou o poskytnutí dotácie)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88187" w14:textId="77777777" w:rsidR="00A42E9C" w:rsidRDefault="00A42E9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2E9C" w14:paraId="138B14C2" w14:textId="77777777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EB40A" w14:textId="77777777" w:rsidR="00A42E9C" w:rsidRDefault="00A42E9C">
            <w:pPr>
              <w:snapToGrid w:val="0"/>
              <w:rPr>
                <w:iCs/>
              </w:rPr>
            </w:pPr>
            <w:r>
              <w:rPr>
                <w:b/>
                <w:bCs/>
                <w:iCs/>
              </w:rPr>
              <w:t xml:space="preserve">Stručná informácia o realizácii </w:t>
            </w:r>
            <w:r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iCs/>
              </w:rPr>
              <w:t xml:space="preserve"> (priložte na samostatnom liste)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D9CF4" w14:textId="77777777" w:rsidR="00A42E9C" w:rsidRDefault="00A42E9C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9A82154" w14:textId="77777777" w:rsidR="00A42E9C" w:rsidRDefault="00A42E9C"/>
    <w:p w14:paraId="22137EF7" w14:textId="77777777" w:rsidR="00A42E9C" w:rsidRDefault="00A42E9C">
      <w:pPr>
        <w:rPr>
          <w:b/>
          <w:bCs/>
          <w:iCs/>
        </w:rPr>
      </w:pPr>
      <w:r>
        <w:rPr>
          <w:b/>
          <w:bCs/>
          <w:iCs/>
        </w:rPr>
        <w:t>Finančné vyhodnotenie projektu:</w:t>
      </w:r>
    </w:p>
    <w:p w14:paraId="60FA8F56" w14:textId="77777777" w:rsidR="00A42E9C" w:rsidRDefault="00A42E9C">
      <w:pPr>
        <w:rPr>
          <w:b/>
          <w:bCs/>
          <w:szCs w:val="20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2"/>
      </w:tblGrid>
      <w:tr w:rsidR="00A42E9C" w14:paraId="39B5E6B5" w14:textId="77777777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9CCA2" w14:textId="77777777" w:rsidR="00A42E9C" w:rsidRDefault="00A42E9C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C1608" w14:textId="77777777" w:rsidR="00A42E9C" w:rsidRDefault="00A42E9C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výdavky:</w:t>
            </w:r>
          </w:p>
        </w:tc>
      </w:tr>
      <w:tr w:rsidR="00A42E9C" w14:paraId="4C2AF7CD" w14:textId="777777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7144" w14:textId="77777777" w:rsidR="00A42E9C" w:rsidRDefault="00A42E9C">
            <w:pPr>
              <w:pStyle w:val="Nadpis2"/>
              <w:numPr>
                <w:ilvl w:val="0"/>
                <w:numId w:val="2"/>
              </w:numPr>
              <w:snapToGrid w:val="0"/>
              <w:rPr>
                <w:i w:val="0"/>
              </w:rPr>
            </w:pPr>
            <w:r>
              <w:rPr>
                <w:i w:val="0"/>
              </w:rPr>
              <w:t>Vlastné príjmy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60A6F" w14:textId="77777777" w:rsidR="00A42E9C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14:paraId="3E933A9B" w14:textId="777777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14525" w14:textId="77777777" w:rsidR="00A42E9C" w:rsidRDefault="00A42E9C">
            <w:pPr>
              <w:numPr>
                <w:ilvl w:val="0"/>
                <w:numId w:val="2"/>
              </w:numPr>
              <w:snapToGrid w:val="0"/>
              <w:rPr>
                <w:iCs/>
              </w:rPr>
            </w:pPr>
            <w:r>
              <w:rPr>
                <w:iCs/>
              </w:rPr>
              <w:t>Dotácia od obce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675D5" w14:textId="77777777" w:rsidR="00A42E9C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14:paraId="1EDCCB44" w14:textId="777777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C1810" w14:textId="77777777" w:rsidR="00A42E9C" w:rsidRDefault="00A42E9C">
            <w:pPr>
              <w:numPr>
                <w:ilvl w:val="0"/>
                <w:numId w:val="2"/>
              </w:numPr>
              <w:snapToGrid w:val="0"/>
              <w:rPr>
                <w:iCs/>
              </w:rPr>
            </w:pPr>
            <w:r>
              <w:rPr>
                <w:iCs/>
              </w:rPr>
              <w:t>Sponzorské a iné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3E9CA" w14:textId="77777777" w:rsidR="00A42E9C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14:paraId="06CA0BC7" w14:textId="777777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EC43A" w14:textId="77777777" w:rsidR="00A42E9C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iCs/>
                <w:szCs w:val="20"/>
              </w:rPr>
            </w:pP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A945A" w14:textId="77777777" w:rsidR="00A42E9C" w:rsidRDefault="00A42E9C">
            <w:pPr>
              <w:numPr>
                <w:ilvl w:val="0"/>
                <w:numId w:val="2"/>
              </w:num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2E9C" w14:paraId="379A7B17" w14:textId="77777777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284EC" w14:textId="77777777" w:rsidR="00A42E9C" w:rsidRDefault="00A42E9C">
            <w:pPr>
              <w:snapToGrid w:val="0"/>
              <w:rPr>
                <w:b/>
                <w:bCs/>
                <w:iCs/>
                <w:szCs w:val="20"/>
              </w:rPr>
            </w:pPr>
          </w:p>
          <w:p w14:paraId="7D220AFA" w14:textId="77777777" w:rsidR="00A42E9C" w:rsidRDefault="00A42E9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PRÍJMY SPOLU: </w:t>
            </w:r>
          </w:p>
          <w:p w14:paraId="1E0C1055" w14:textId="77777777" w:rsidR="00A42E9C" w:rsidRDefault="00A42E9C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B5BED" w14:textId="77777777" w:rsidR="00A42E9C" w:rsidRDefault="00A42E9C">
            <w:pPr>
              <w:snapToGrid w:val="0"/>
            </w:pPr>
            <w:r>
              <w:t xml:space="preserve"> </w:t>
            </w:r>
          </w:p>
          <w:p w14:paraId="2D628524" w14:textId="77777777" w:rsidR="00A42E9C" w:rsidRDefault="00A42E9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VÝDAVKY SPOLU: </w:t>
            </w:r>
          </w:p>
        </w:tc>
      </w:tr>
    </w:tbl>
    <w:p w14:paraId="3C70DFFF" w14:textId="77777777" w:rsidR="00A42E9C" w:rsidRDefault="00A42E9C">
      <w:pPr>
        <w:rPr>
          <w:b/>
          <w:bCs/>
          <w:szCs w:val="20"/>
        </w:rPr>
      </w:pPr>
    </w:p>
    <w:p w14:paraId="514E0DC8" w14:textId="77777777" w:rsidR="00A42E9C" w:rsidRDefault="00A42E9C">
      <w:pPr>
        <w:rPr>
          <w:iCs/>
          <w:szCs w:val="20"/>
        </w:rPr>
      </w:pPr>
      <w:r>
        <w:rPr>
          <w:iCs/>
          <w:szCs w:val="20"/>
        </w:rPr>
        <w:t>V</w:t>
      </w:r>
      <w:r w:rsidR="00DD2741">
        <w:rPr>
          <w:iCs/>
          <w:szCs w:val="20"/>
        </w:rPr>
        <w:t> </w:t>
      </w:r>
      <w:r>
        <w:rPr>
          <w:iCs/>
          <w:szCs w:val="20"/>
        </w:rPr>
        <w:t>H</w:t>
      </w:r>
      <w:r w:rsidR="00DD2741">
        <w:rPr>
          <w:iCs/>
          <w:szCs w:val="20"/>
        </w:rPr>
        <w:t>orných Orešan</w:t>
      </w:r>
      <w:r w:rsidR="00993E5B">
        <w:rPr>
          <w:iCs/>
          <w:szCs w:val="20"/>
        </w:rPr>
        <w:t>och</w:t>
      </w:r>
      <w:r>
        <w:rPr>
          <w:iCs/>
          <w:szCs w:val="20"/>
        </w:rPr>
        <w:t xml:space="preserve">  dátum: ..........................</w:t>
      </w:r>
    </w:p>
    <w:p w14:paraId="3A738AD2" w14:textId="77777777" w:rsidR="00A42E9C" w:rsidRDefault="00A42E9C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14:paraId="7DA179F8" w14:textId="77777777" w:rsidR="00A42E9C" w:rsidRDefault="00A42E9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14:paraId="36D11D93" w14:textId="77777777" w:rsidR="00A42E9C" w:rsidRDefault="00A42E9C">
      <w:pPr>
        <w:rPr>
          <w:szCs w:val="20"/>
        </w:rPr>
      </w:pPr>
    </w:p>
    <w:p w14:paraId="0F685B42" w14:textId="77777777" w:rsidR="00A42E9C" w:rsidRDefault="00A42E9C">
      <w:pPr>
        <w:rPr>
          <w:b/>
          <w:bCs/>
          <w:i/>
          <w:iCs/>
        </w:rPr>
      </w:pPr>
      <w:r>
        <w:rPr>
          <w:b/>
          <w:bCs/>
          <w:i/>
          <w:iCs/>
        </w:rPr>
        <w:t>Povinné prílohy k zúčtovaniu:</w:t>
      </w:r>
    </w:p>
    <w:p w14:paraId="3181B810" w14:textId="77777777" w:rsidR="00A42E9C" w:rsidRDefault="00A42E9C">
      <w:pPr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Prehľad dokladov predložených k vyúčtovaniu dotácie v členení: </w:t>
      </w:r>
    </w:p>
    <w:p w14:paraId="587F036B" w14:textId="77777777" w:rsidR="00A42E9C" w:rsidRDefault="00A42E9C">
      <w:pPr>
        <w:pStyle w:val="Zarkazkladnhotextu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14:paraId="1BB31643" w14:textId="77777777" w:rsidR="00A42E9C" w:rsidRDefault="00A42E9C">
      <w:pPr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Dokumentácia o realizácii predmetu dotácie (fotografie, propagačné materiály –programy, pozvánky, výstrižky z tlače a pod.)</w:t>
      </w:r>
    </w:p>
    <w:p w14:paraId="4069BB84" w14:textId="77777777" w:rsidR="00A42E9C" w:rsidRDefault="00A42E9C"/>
    <w:p w14:paraId="334B931E" w14:textId="77777777" w:rsidR="00A42E9C" w:rsidRDefault="00A42E9C">
      <w:r>
        <w:t>Overenie zúčtovania za Obec H</w:t>
      </w:r>
      <w:r w:rsidR="00DD2741">
        <w:t>orné Orešany</w:t>
      </w:r>
      <w:r>
        <w:t>, meno............................ podpis ........................</w:t>
      </w:r>
    </w:p>
    <w:p w14:paraId="7557A968" w14:textId="77777777" w:rsidR="00A42E9C" w:rsidRDefault="00A42E9C">
      <w:r>
        <w:t xml:space="preserve"> V</w:t>
      </w:r>
      <w:r w:rsidR="0054211A">
        <w:t> Horných Orešanoch</w:t>
      </w:r>
      <w:r>
        <w:t>,  dňa  .....................</w:t>
      </w:r>
    </w:p>
    <w:p w14:paraId="3F0AEDDF" w14:textId="77777777" w:rsidR="00A42E9C" w:rsidRDefault="00A42E9C"/>
    <w:p w14:paraId="21545DDA" w14:textId="77777777" w:rsidR="00A42E9C" w:rsidRDefault="00A42E9C">
      <w:r>
        <w:t>Spôsob naloženia s rozdielom pri nedočerpaní zdrojov: ............................................................</w:t>
      </w:r>
    </w:p>
    <w:p w14:paraId="3CA145DE" w14:textId="77777777" w:rsidR="00A42E9C" w:rsidRDefault="00A42E9C">
      <w:pPr>
        <w:rPr>
          <w:b/>
        </w:rPr>
      </w:pPr>
      <w:r>
        <w:rPr>
          <w:b/>
        </w:rPr>
        <w:t xml:space="preserve"> Prílohy k zúčtovaniu dotácie :</w:t>
      </w:r>
    </w:p>
    <w:p w14:paraId="12022F0B" w14:textId="77777777" w:rsidR="00A42E9C" w:rsidRDefault="00A42E9C"/>
    <w:p w14:paraId="78D360DB" w14:textId="77777777" w:rsidR="00A42E9C" w:rsidRDefault="00A42E9C">
      <w:r>
        <w:t xml:space="preserve">   Výška poskytnutej finančnej dotácie v €: .........................................</w:t>
      </w:r>
    </w:p>
    <w:p w14:paraId="6037A3AC" w14:textId="77777777" w:rsidR="00A42E9C" w:rsidRDefault="00A42E9C"/>
    <w:p w14:paraId="518EEFE6" w14:textId="77777777" w:rsidR="00A42E9C" w:rsidRDefault="00A42E9C">
      <w:r>
        <w:lastRenderedPageBreak/>
        <w:t xml:space="preserve">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5760"/>
        <w:gridCol w:w="1374"/>
      </w:tblGrid>
      <w:tr w:rsidR="00A42E9C" w14:paraId="6370640C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3267" w14:textId="77777777" w:rsidR="00A42E9C" w:rsidRDefault="00A42E9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902D" w14:textId="77777777" w:rsidR="00A42E9C" w:rsidRDefault="00A42E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Číslo </w:t>
            </w:r>
            <w:proofErr w:type="spellStart"/>
            <w:r>
              <w:rPr>
                <w:b/>
              </w:rPr>
              <w:t>dokl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0ACE" w14:textId="77777777" w:rsidR="00A42E9C" w:rsidRDefault="00A42E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Druh výdavku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4F5D" w14:textId="77777777" w:rsidR="00A42E9C" w:rsidRDefault="00A42E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42E9C" w14:paraId="19BF1BD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0237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DA5C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E838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7C4A" w14:textId="77777777" w:rsidR="00A42E9C" w:rsidRDefault="00A42E9C">
            <w:pPr>
              <w:snapToGrid w:val="0"/>
            </w:pPr>
          </w:p>
        </w:tc>
      </w:tr>
      <w:tr w:rsidR="00A42E9C" w14:paraId="1E8CCD0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015C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F77E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8B25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D35A" w14:textId="77777777" w:rsidR="00A42E9C" w:rsidRDefault="00A42E9C">
            <w:pPr>
              <w:snapToGrid w:val="0"/>
            </w:pPr>
          </w:p>
        </w:tc>
      </w:tr>
      <w:tr w:rsidR="00A42E9C" w14:paraId="51BE305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761E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232F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8417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1ACE" w14:textId="77777777" w:rsidR="00A42E9C" w:rsidRDefault="00A42E9C">
            <w:pPr>
              <w:snapToGrid w:val="0"/>
            </w:pPr>
          </w:p>
        </w:tc>
      </w:tr>
      <w:tr w:rsidR="00A42E9C" w14:paraId="1EB2600F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76B2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3765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0864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B0FB" w14:textId="77777777" w:rsidR="00A42E9C" w:rsidRDefault="00A42E9C">
            <w:pPr>
              <w:snapToGrid w:val="0"/>
            </w:pPr>
          </w:p>
        </w:tc>
      </w:tr>
      <w:tr w:rsidR="00A42E9C" w14:paraId="0B1B6F44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CEE1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66C2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CBDC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9749" w14:textId="77777777" w:rsidR="00A42E9C" w:rsidRDefault="00A42E9C">
            <w:pPr>
              <w:snapToGrid w:val="0"/>
            </w:pPr>
          </w:p>
        </w:tc>
      </w:tr>
      <w:tr w:rsidR="00A42E9C" w14:paraId="7E43253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2978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C00C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4048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05A3" w14:textId="77777777" w:rsidR="00A42E9C" w:rsidRDefault="00A42E9C">
            <w:pPr>
              <w:snapToGrid w:val="0"/>
            </w:pPr>
          </w:p>
        </w:tc>
      </w:tr>
      <w:tr w:rsidR="00A42E9C" w14:paraId="29D48BF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8BFE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92C7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8760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58B8" w14:textId="77777777" w:rsidR="00A42E9C" w:rsidRDefault="00A42E9C">
            <w:pPr>
              <w:snapToGrid w:val="0"/>
            </w:pPr>
          </w:p>
        </w:tc>
      </w:tr>
      <w:tr w:rsidR="00A42E9C" w14:paraId="26D1795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9B8E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6BDB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7F28" w14:textId="77777777" w:rsidR="00A42E9C" w:rsidRDefault="00A42E9C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1021" w14:textId="77777777" w:rsidR="00A42E9C" w:rsidRDefault="00A42E9C">
            <w:pPr>
              <w:snapToGrid w:val="0"/>
            </w:pPr>
          </w:p>
        </w:tc>
      </w:tr>
      <w:tr w:rsidR="00A42E9C" w14:paraId="6230AF4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A12D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249F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C978" w14:textId="77777777" w:rsidR="00A42E9C" w:rsidRDefault="00A42E9C">
            <w:pPr>
              <w:snapToGrid w:val="0"/>
            </w:pPr>
            <w:r>
              <w:t>Spolu: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D50B" w14:textId="77777777" w:rsidR="00A42E9C" w:rsidRDefault="00A42E9C">
            <w:pPr>
              <w:snapToGrid w:val="0"/>
            </w:pPr>
          </w:p>
        </w:tc>
      </w:tr>
      <w:tr w:rsidR="00A42E9C" w14:paraId="575E7C6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38E8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C02C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320D" w14:textId="77777777" w:rsidR="00A42E9C" w:rsidRDefault="00A42E9C">
            <w:pPr>
              <w:snapToGrid w:val="0"/>
            </w:pPr>
            <w:r>
              <w:t>Poskytnutá finančná dotácia: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E867" w14:textId="77777777" w:rsidR="00A42E9C" w:rsidRDefault="00A42E9C">
            <w:pPr>
              <w:snapToGrid w:val="0"/>
            </w:pPr>
          </w:p>
        </w:tc>
      </w:tr>
      <w:tr w:rsidR="00A42E9C" w14:paraId="10643F1E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4699" w14:textId="77777777" w:rsidR="00A42E9C" w:rsidRDefault="00A42E9C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5617" w14:textId="77777777" w:rsidR="00A42E9C" w:rsidRDefault="00A42E9C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8986" w14:textId="77777777" w:rsidR="00A42E9C" w:rsidRDefault="00A42E9C">
            <w:pPr>
              <w:snapToGrid w:val="0"/>
            </w:pPr>
            <w:r>
              <w:t>Rozdiel: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9300" w14:textId="77777777" w:rsidR="00A42E9C" w:rsidRDefault="00A42E9C">
            <w:pPr>
              <w:snapToGrid w:val="0"/>
            </w:pPr>
          </w:p>
        </w:tc>
      </w:tr>
    </w:tbl>
    <w:p w14:paraId="70D62CC0" w14:textId="77777777" w:rsidR="00A42E9C" w:rsidRDefault="00A42E9C"/>
    <w:p w14:paraId="637FAD32" w14:textId="77777777" w:rsidR="00A42E9C" w:rsidRDefault="00A42E9C">
      <w:r>
        <w:t xml:space="preserve">                                                                                                                                        </w:t>
      </w:r>
    </w:p>
    <w:p w14:paraId="34244349" w14:textId="77777777" w:rsidR="00A42E9C" w:rsidRDefault="00A42E9C">
      <w:r>
        <w:t>Fotokópie všetkých zúčtovávaných dokladov:</w:t>
      </w:r>
    </w:p>
    <w:p w14:paraId="6E36257A" w14:textId="77777777" w:rsidR="00A42E9C" w:rsidRDefault="00A42E9C">
      <w:r>
        <w:t xml:space="preserve">   </w:t>
      </w:r>
    </w:p>
    <w:p w14:paraId="2E48B0FB" w14:textId="77777777" w:rsidR="00A42E9C" w:rsidRDefault="00A42E9C"/>
    <w:p w14:paraId="35BA6A2C" w14:textId="77777777" w:rsidR="00A42E9C" w:rsidRDefault="00A42E9C">
      <w:pPr>
        <w:rPr>
          <w:szCs w:val="20"/>
        </w:rPr>
      </w:pPr>
    </w:p>
    <w:sectPr w:rsidR="00A42E9C" w:rsidSect="00E40272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GotItcTEE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33378619">
    <w:abstractNumId w:val="0"/>
  </w:num>
  <w:num w:numId="2" w16cid:durableId="645017154">
    <w:abstractNumId w:val="1"/>
  </w:num>
  <w:num w:numId="3" w16cid:durableId="38281271">
    <w:abstractNumId w:val="2"/>
  </w:num>
  <w:num w:numId="4" w16cid:durableId="1884361394">
    <w:abstractNumId w:val="3"/>
  </w:num>
  <w:num w:numId="5" w16cid:durableId="988288788">
    <w:abstractNumId w:val="4"/>
  </w:num>
  <w:num w:numId="6" w16cid:durableId="2050256965">
    <w:abstractNumId w:val="5"/>
  </w:num>
  <w:num w:numId="7" w16cid:durableId="683632797">
    <w:abstractNumId w:val="6"/>
  </w:num>
  <w:num w:numId="8" w16cid:durableId="232278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97B"/>
    <w:rsid w:val="00034A17"/>
    <w:rsid w:val="00065DC6"/>
    <w:rsid w:val="0007289E"/>
    <w:rsid w:val="000A0796"/>
    <w:rsid w:val="000A4408"/>
    <w:rsid w:val="000B3C3B"/>
    <w:rsid w:val="000B428C"/>
    <w:rsid w:val="000D1EF3"/>
    <w:rsid w:val="000D290E"/>
    <w:rsid w:val="000E5B6E"/>
    <w:rsid w:val="000F303A"/>
    <w:rsid w:val="00120CAC"/>
    <w:rsid w:val="0014656C"/>
    <w:rsid w:val="00170455"/>
    <w:rsid w:val="001764EE"/>
    <w:rsid w:val="001C03EE"/>
    <w:rsid w:val="001C4979"/>
    <w:rsid w:val="001D73CE"/>
    <w:rsid w:val="00236C4A"/>
    <w:rsid w:val="00250FB3"/>
    <w:rsid w:val="00262B80"/>
    <w:rsid w:val="00262C66"/>
    <w:rsid w:val="00290165"/>
    <w:rsid w:val="002B2FF9"/>
    <w:rsid w:val="002F240C"/>
    <w:rsid w:val="002F3867"/>
    <w:rsid w:val="00316729"/>
    <w:rsid w:val="00397FB6"/>
    <w:rsid w:val="00407114"/>
    <w:rsid w:val="004314CA"/>
    <w:rsid w:val="00460A7A"/>
    <w:rsid w:val="00490963"/>
    <w:rsid w:val="004E3B43"/>
    <w:rsid w:val="004F054D"/>
    <w:rsid w:val="0054211A"/>
    <w:rsid w:val="0057359C"/>
    <w:rsid w:val="00585EE8"/>
    <w:rsid w:val="00594D6E"/>
    <w:rsid w:val="005A596D"/>
    <w:rsid w:val="005E1A97"/>
    <w:rsid w:val="00600DC9"/>
    <w:rsid w:val="00611BD7"/>
    <w:rsid w:val="006302DC"/>
    <w:rsid w:val="006503BF"/>
    <w:rsid w:val="00654A20"/>
    <w:rsid w:val="00670E2A"/>
    <w:rsid w:val="006755DC"/>
    <w:rsid w:val="00683FE3"/>
    <w:rsid w:val="006B72C5"/>
    <w:rsid w:val="00704F4C"/>
    <w:rsid w:val="00713FAD"/>
    <w:rsid w:val="0072103F"/>
    <w:rsid w:val="00730F22"/>
    <w:rsid w:val="00743F86"/>
    <w:rsid w:val="007928F3"/>
    <w:rsid w:val="007D3A5C"/>
    <w:rsid w:val="0083517F"/>
    <w:rsid w:val="0084497B"/>
    <w:rsid w:val="00877137"/>
    <w:rsid w:val="008C6B93"/>
    <w:rsid w:val="00910736"/>
    <w:rsid w:val="009514BE"/>
    <w:rsid w:val="00993E5B"/>
    <w:rsid w:val="009C6A77"/>
    <w:rsid w:val="009D118B"/>
    <w:rsid w:val="009D7C7E"/>
    <w:rsid w:val="009E5C2A"/>
    <w:rsid w:val="00A419A3"/>
    <w:rsid w:val="00A42E9C"/>
    <w:rsid w:val="00A47F3E"/>
    <w:rsid w:val="00AF0950"/>
    <w:rsid w:val="00AF1B1D"/>
    <w:rsid w:val="00B5633B"/>
    <w:rsid w:val="00B77655"/>
    <w:rsid w:val="00B823E4"/>
    <w:rsid w:val="00B86FD5"/>
    <w:rsid w:val="00C71382"/>
    <w:rsid w:val="00CA53DF"/>
    <w:rsid w:val="00CC21D3"/>
    <w:rsid w:val="00CD7CD6"/>
    <w:rsid w:val="00D03E43"/>
    <w:rsid w:val="00D15962"/>
    <w:rsid w:val="00D96B43"/>
    <w:rsid w:val="00DA3C9C"/>
    <w:rsid w:val="00DD2741"/>
    <w:rsid w:val="00DE0FEE"/>
    <w:rsid w:val="00E23619"/>
    <w:rsid w:val="00E40272"/>
    <w:rsid w:val="00E500B4"/>
    <w:rsid w:val="00E55B9C"/>
    <w:rsid w:val="00E85D09"/>
    <w:rsid w:val="00EE3EB5"/>
    <w:rsid w:val="00F2171E"/>
    <w:rsid w:val="00F546F8"/>
    <w:rsid w:val="00F97E0D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192A19"/>
  <w15:docId w15:val="{50B7BF4B-AC84-4450-B07F-93534B7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tabs>
        <w:tab w:val="num" w:pos="720"/>
      </w:tabs>
      <w:ind w:left="720" w:hanging="360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tabs>
        <w:tab w:val="num" w:pos="1440"/>
      </w:tabs>
      <w:ind w:left="1440" w:hanging="360"/>
      <w:outlineLvl w:val="1"/>
    </w:pPr>
    <w:rPr>
      <w:i/>
      <w:iCs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i w:val="0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styleId="Podtitul">
    <w:name w:val="Subtitle"/>
    <w:basedOn w:val="Normlny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WW-Zkladntext3">
    <w:name w:val="WW-Základný text 3"/>
    <w:basedOn w:val="Normlny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ind w:right="144"/>
      <w:jc w:val="both"/>
    </w:pPr>
    <w:rPr>
      <w:rFonts w:ascii="AvantGarGotItcTEE" w:hAnsi="AvantGarGotItcTEE"/>
      <w:b/>
      <w:bCs/>
      <w:lang w:val="en-US"/>
    </w:rPr>
  </w:style>
  <w:style w:type="paragraph" w:customStyle="1" w:styleId="WW-Zkladntext2">
    <w:name w:val="WW-Základný text 2"/>
    <w:basedOn w:val="Normlny"/>
    <w:rPr>
      <w:szCs w:val="20"/>
    </w:rPr>
  </w:style>
  <w:style w:type="paragraph" w:customStyle="1" w:styleId="Zarkazkladnhotextu21">
    <w:name w:val="Zarážka základného textu 21"/>
    <w:basedOn w:val="Normlny"/>
    <w:pPr>
      <w:ind w:left="708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6C4A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70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DOTÁCIE</vt:lpstr>
      <vt:lpstr>DOTÁCIE</vt:lpstr>
    </vt:vector>
  </TitlesOfParts>
  <Company/>
  <LinksUpToDate>false</LinksUpToDate>
  <CharactersWithSpaces>10460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https://www.horneoresany.sk/szz-horne-oresany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mailto:vinari@horneoresany.sk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</dc:title>
  <dc:subject/>
  <dc:creator>O.H.</dc:creator>
  <cp:keywords/>
  <cp:lastModifiedBy>marek@bohacek.sk</cp:lastModifiedBy>
  <cp:revision>66</cp:revision>
  <cp:lastPrinted>2017-02-24T07:01:00Z</cp:lastPrinted>
  <dcterms:created xsi:type="dcterms:W3CDTF">2019-11-02T17:49:00Z</dcterms:created>
  <dcterms:modified xsi:type="dcterms:W3CDTF">2022-09-27T13:07:00Z</dcterms:modified>
</cp:coreProperties>
</file>